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59" w:rsidRDefault="00FD5359" w:rsidP="008B6077">
      <w:pPr>
        <w:spacing w:before="480"/>
        <w:jc w:val="center"/>
        <w:rPr>
          <w:rFonts w:ascii="Arial" w:hAnsi="Arial" w:cs="Arial"/>
          <w:b/>
          <w:sz w:val="56"/>
          <w:szCs w:val="72"/>
        </w:rPr>
      </w:pPr>
      <w:bookmarkStart w:id="0" w:name="_GoBack"/>
      <w:bookmarkEnd w:id="0"/>
    </w:p>
    <w:p w:rsidR="0072439C" w:rsidRDefault="0072439C" w:rsidP="008B6077">
      <w:pPr>
        <w:spacing w:before="480"/>
        <w:jc w:val="center"/>
        <w:rPr>
          <w:rFonts w:ascii="Arial" w:hAnsi="Arial" w:cs="Arial"/>
          <w:b/>
          <w:sz w:val="56"/>
          <w:szCs w:val="72"/>
        </w:rPr>
      </w:pPr>
    </w:p>
    <w:p w:rsidR="00FD5359" w:rsidRPr="00FD5359" w:rsidRDefault="00FD5359" w:rsidP="008B6077">
      <w:pPr>
        <w:spacing w:before="480"/>
        <w:jc w:val="center"/>
        <w:rPr>
          <w:rFonts w:ascii="Arial" w:hAnsi="Arial" w:cs="Arial"/>
          <w:b/>
          <w:sz w:val="56"/>
          <w:szCs w:val="72"/>
        </w:rPr>
      </w:pPr>
      <w:r w:rsidRPr="00FD5359">
        <w:rPr>
          <w:rFonts w:ascii="Arial" w:hAnsi="Arial" w:cs="Arial"/>
          <w:b/>
          <w:sz w:val="56"/>
          <w:szCs w:val="72"/>
        </w:rPr>
        <w:t>ZBIRNA MAPA</w:t>
      </w:r>
    </w:p>
    <w:p w:rsidR="00FD5359" w:rsidRDefault="00FD5359" w:rsidP="008B6077">
      <w:pPr>
        <w:pStyle w:val="Telobesedila"/>
        <w:spacing w:before="480"/>
        <w:rPr>
          <w:rFonts w:ascii="Arial" w:hAnsi="Arial" w:cs="Arial"/>
        </w:rPr>
      </w:pPr>
      <w:r w:rsidRPr="00FD5359">
        <w:rPr>
          <w:rFonts w:ascii="Arial" w:hAnsi="Arial" w:cs="Arial"/>
        </w:rPr>
        <w:t xml:space="preserve">za izdelek </w:t>
      </w:r>
      <w:r w:rsidR="0072439C">
        <w:rPr>
          <w:rFonts w:ascii="Arial" w:hAnsi="Arial" w:cs="Arial"/>
        </w:rPr>
        <w:t>oz.</w:t>
      </w:r>
      <w:r w:rsidRPr="00FD5359">
        <w:rPr>
          <w:rFonts w:ascii="Arial" w:hAnsi="Arial" w:cs="Arial"/>
        </w:rPr>
        <w:t xml:space="preserve"> storitev </w:t>
      </w:r>
      <w:r w:rsidR="0072439C">
        <w:rPr>
          <w:rFonts w:ascii="Arial" w:hAnsi="Arial" w:cs="Arial"/>
        </w:rPr>
        <w:t>z zagovorom</w:t>
      </w:r>
    </w:p>
    <w:p w:rsidR="000A6959" w:rsidRPr="00FD5359" w:rsidRDefault="000A6959" w:rsidP="008B6077">
      <w:pPr>
        <w:pStyle w:val="Telobesedila"/>
        <w:spacing w:before="480"/>
        <w:rPr>
          <w:rFonts w:ascii="Arial" w:hAnsi="Arial" w:cs="Arial"/>
        </w:rPr>
      </w:pPr>
      <w:r w:rsidRPr="000A6959">
        <w:rPr>
          <w:rFonts w:ascii="Arial" w:hAnsi="Arial" w:cs="Arial"/>
          <w:sz w:val="32"/>
        </w:rPr>
        <w:t>Šolsko leto</w:t>
      </w:r>
      <w:r>
        <w:rPr>
          <w:rFonts w:ascii="Arial" w:hAnsi="Arial" w:cs="Arial"/>
        </w:rPr>
        <w:t>: ______________</w:t>
      </w:r>
    </w:p>
    <w:p w:rsidR="00FD5359" w:rsidRDefault="00FD5359" w:rsidP="008B6077">
      <w:pPr>
        <w:rPr>
          <w:rFonts w:ascii="Arial" w:hAnsi="Arial" w:cs="Arial"/>
          <w:b/>
          <w:sz w:val="40"/>
        </w:rPr>
      </w:pPr>
    </w:p>
    <w:p w:rsidR="00FD5359" w:rsidRDefault="00FD5359" w:rsidP="008B6077">
      <w:pPr>
        <w:rPr>
          <w:rFonts w:ascii="Arial" w:hAnsi="Arial" w:cs="Arial"/>
          <w:b/>
          <w:sz w:val="40"/>
        </w:rPr>
      </w:pPr>
    </w:p>
    <w:p w:rsidR="00FD5359" w:rsidRPr="00FD5359" w:rsidRDefault="00FD5359" w:rsidP="008B6077">
      <w:pPr>
        <w:spacing w:line="360" w:lineRule="auto"/>
        <w:rPr>
          <w:rFonts w:ascii="Arial" w:hAnsi="Arial" w:cs="Arial"/>
          <w:b/>
          <w:sz w:val="36"/>
        </w:rPr>
      </w:pPr>
      <w:r w:rsidRPr="00FD5359">
        <w:rPr>
          <w:rFonts w:ascii="Arial" w:hAnsi="Arial" w:cs="Arial"/>
          <w:b/>
          <w:sz w:val="36"/>
        </w:rPr>
        <w:t>Ime in priimek:</w:t>
      </w:r>
      <w:r w:rsidRPr="00FD5359">
        <w:rPr>
          <w:rFonts w:ascii="Arial" w:hAnsi="Arial" w:cs="Arial"/>
          <w:b/>
          <w:sz w:val="36"/>
        </w:rPr>
        <w:tab/>
      </w:r>
      <w:r w:rsidR="00AB49DE">
        <w:rPr>
          <w:rFonts w:ascii="Arial" w:hAnsi="Arial" w:cs="Arial"/>
          <w:b/>
          <w:sz w:val="36"/>
        </w:rPr>
        <w:t>___________________________</w:t>
      </w:r>
    </w:p>
    <w:p w:rsidR="00FD5359" w:rsidRDefault="00FD5359" w:rsidP="0072439C">
      <w:pPr>
        <w:spacing w:line="360" w:lineRule="auto"/>
        <w:rPr>
          <w:rFonts w:ascii="Arial" w:hAnsi="Arial" w:cs="Arial"/>
          <w:b/>
          <w:sz w:val="36"/>
        </w:rPr>
      </w:pPr>
      <w:r w:rsidRPr="00FD5359">
        <w:rPr>
          <w:rFonts w:ascii="Arial" w:hAnsi="Arial" w:cs="Arial"/>
          <w:b/>
          <w:sz w:val="36"/>
        </w:rPr>
        <w:t>Razred:</w:t>
      </w:r>
      <w:r w:rsidRPr="00FD5359">
        <w:rPr>
          <w:rFonts w:ascii="Arial" w:hAnsi="Arial" w:cs="Arial"/>
          <w:b/>
          <w:sz w:val="36"/>
        </w:rPr>
        <w:tab/>
      </w:r>
      <w:r w:rsidR="00AB49DE">
        <w:rPr>
          <w:rFonts w:ascii="Arial" w:hAnsi="Arial" w:cs="Arial"/>
          <w:b/>
          <w:sz w:val="36"/>
        </w:rPr>
        <w:t>__________</w:t>
      </w:r>
    </w:p>
    <w:p w:rsidR="0072439C" w:rsidRPr="00FD5359" w:rsidRDefault="0072439C" w:rsidP="0072439C">
      <w:pPr>
        <w:spacing w:line="360" w:lineRule="auto"/>
        <w:rPr>
          <w:rFonts w:ascii="Arial" w:hAnsi="Arial" w:cs="Arial"/>
          <w:b/>
          <w:sz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722"/>
      </w:tblGrid>
      <w:tr w:rsidR="00FD5359" w:rsidRPr="00FD5359" w:rsidTr="0072439C">
        <w:trPr>
          <w:trHeight w:val="367"/>
        </w:trPr>
        <w:tc>
          <w:tcPr>
            <w:tcW w:w="3898" w:type="dxa"/>
            <w:vAlign w:val="center"/>
          </w:tcPr>
          <w:p w:rsidR="00FD5359" w:rsidRPr="00FD5359" w:rsidRDefault="0072439C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Izpitni rok</w:t>
            </w:r>
            <w:r w:rsidR="00FD5359" w:rsidRPr="00FD5359">
              <w:rPr>
                <w:rFonts w:ascii="Arial" w:hAnsi="Arial" w:cs="Arial"/>
                <w:b/>
                <w:sz w:val="24"/>
              </w:rPr>
              <w:t xml:space="preserve"> opravljanja izpita:</w:t>
            </w:r>
          </w:p>
        </w:tc>
        <w:tc>
          <w:tcPr>
            <w:tcW w:w="5722" w:type="dxa"/>
            <w:vAlign w:val="center"/>
          </w:tcPr>
          <w:p w:rsidR="00FD5359" w:rsidRPr="00FD5359" w:rsidRDefault="0072439C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spomladanski/ jesenski/ zimski</w:t>
            </w:r>
          </w:p>
        </w:tc>
      </w:tr>
      <w:tr w:rsidR="0072439C" w:rsidRPr="00FD5359" w:rsidTr="0072439C">
        <w:trPr>
          <w:trHeight w:val="367"/>
        </w:trPr>
        <w:tc>
          <w:tcPr>
            <w:tcW w:w="3898" w:type="dxa"/>
            <w:vAlign w:val="center"/>
          </w:tcPr>
          <w:p w:rsidR="0072439C" w:rsidRDefault="0072439C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Datum izpita:</w:t>
            </w:r>
          </w:p>
        </w:tc>
        <w:tc>
          <w:tcPr>
            <w:tcW w:w="5722" w:type="dxa"/>
            <w:vAlign w:val="center"/>
          </w:tcPr>
          <w:p w:rsidR="0072439C" w:rsidRDefault="0072439C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D5359" w:rsidRPr="00FD5359" w:rsidTr="0072439C">
        <w:trPr>
          <w:trHeight w:val="367"/>
        </w:trPr>
        <w:tc>
          <w:tcPr>
            <w:tcW w:w="3898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FD5359">
              <w:rPr>
                <w:rFonts w:ascii="Arial" w:hAnsi="Arial" w:cs="Arial"/>
                <w:b/>
                <w:sz w:val="24"/>
              </w:rPr>
              <w:t>Mentor-ji učitelj-ji:</w:t>
            </w:r>
          </w:p>
        </w:tc>
        <w:tc>
          <w:tcPr>
            <w:tcW w:w="5722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D5359" w:rsidRPr="00FD5359" w:rsidTr="0072439C">
        <w:trPr>
          <w:trHeight w:val="367"/>
        </w:trPr>
        <w:tc>
          <w:tcPr>
            <w:tcW w:w="3898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5359">
              <w:rPr>
                <w:rFonts w:ascii="Arial" w:hAnsi="Arial" w:cs="Arial"/>
                <w:b/>
                <w:sz w:val="24"/>
                <w:szCs w:val="24"/>
              </w:rPr>
              <w:t>Zunanji mentor:</w:t>
            </w:r>
          </w:p>
        </w:tc>
        <w:tc>
          <w:tcPr>
            <w:tcW w:w="5722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FD5359" w:rsidRPr="00FD5359" w:rsidTr="0072439C">
        <w:trPr>
          <w:trHeight w:val="367"/>
        </w:trPr>
        <w:tc>
          <w:tcPr>
            <w:tcW w:w="3898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FD5359">
              <w:rPr>
                <w:rFonts w:ascii="Arial" w:hAnsi="Arial" w:cs="Arial"/>
                <w:b/>
                <w:sz w:val="24"/>
              </w:rPr>
              <w:t>Program:</w:t>
            </w:r>
          </w:p>
        </w:tc>
        <w:tc>
          <w:tcPr>
            <w:tcW w:w="5722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Srednje poklicno izobraževanje, trgovec</w:t>
            </w:r>
          </w:p>
        </w:tc>
      </w:tr>
      <w:tr w:rsidR="00FD5359" w:rsidRPr="00FD5359" w:rsidTr="0072439C">
        <w:trPr>
          <w:trHeight w:val="733"/>
        </w:trPr>
        <w:tc>
          <w:tcPr>
            <w:tcW w:w="3898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FD5359">
              <w:rPr>
                <w:rFonts w:ascii="Arial" w:hAnsi="Arial" w:cs="Arial"/>
                <w:b/>
                <w:sz w:val="24"/>
              </w:rPr>
              <w:t>Naziv strokovne izobrazbe:</w:t>
            </w:r>
          </w:p>
        </w:tc>
        <w:tc>
          <w:tcPr>
            <w:tcW w:w="5722" w:type="dxa"/>
            <w:vAlign w:val="center"/>
          </w:tcPr>
          <w:p w:rsidR="00FD5359" w:rsidRPr="00FD5359" w:rsidRDefault="00FD5359" w:rsidP="008B6077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Prodajalec/ prodajalka</w:t>
            </w:r>
          </w:p>
        </w:tc>
      </w:tr>
    </w:tbl>
    <w:p w:rsidR="00FD5359" w:rsidRDefault="00FD5359" w:rsidP="008B6077">
      <w:pPr>
        <w:spacing w:before="240" w:after="240"/>
        <w:rPr>
          <w:rFonts w:ascii="Arial" w:hAnsi="Arial" w:cs="Arial"/>
          <w:b/>
          <w:sz w:val="32"/>
        </w:rPr>
      </w:pPr>
    </w:p>
    <w:p w:rsidR="00FD5359" w:rsidRPr="00FD5359" w:rsidRDefault="00FD5359" w:rsidP="008B6077">
      <w:pPr>
        <w:spacing w:before="240" w:after="240"/>
        <w:rPr>
          <w:rFonts w:ascii="Arial" w:hAnsi="Arial" w:cs="Arial"/>
          <w:b/>
          <w:sz w:val="32"/>
        </w:rPr>
      </w:pPr>
      <w:r w:rsidRPr="00FD5359">
        <w:rPr>
          <w:rFonts w:ascii="Arial" w:hAnsi="Arial" w:cs="Arial"/>
          <w:b/>
          <w:sz w:val="32"/>
        </w:rPr>
        <w:t>Vsebina zbirne mape:</w:t>
      </w:r>
    </w:p>
    <w:p w:rsidR="00FD5359" w:rsidRPr="000E23A2" w:rsidRDefault="00FD5359" w:rsidP="008B6077">
      <w:pPr>
        <w:pStyle w:val="Kazalovsebine1"/>
        <w:tabs>
          <w:tab w:val="clear" w:pos="720"/>
          <w:tab w:val="clear" w:pos="9629"/>
        </w:tabs>
        <w:rPr>
          <w:rFonts w:ascii="Arial" w:hAnsi="Arial" w:cs="Arial"/>
          <w:noProof/>
          <w:lang w:eastAsia="sl-SI" w:bidi="hi-IN"/>
        </w:rPr>
      </w:pPr>
      <w:r w:rsidRPr="00FD5359">
        <w:rPr>
          <w:rFonts w:ascii="Arial" w:hAnsi="Arial" w:cs="Arial"/>
        </w:rPr>
        <w:fldChar w:fldCharType="begin"/>
      </w:r>
      <w:r w:rsidRPr="00FD5359">
        <w:rPr>
          <w:rFonts w:ascii="Arial" w:hAnsi="Arial" w:cs="Arial"/>
        </w:rPr>
        <w:instrText xml:space="preserve"> TOC \o "1-3" \n \h \z \u </w:instrText>
      </w:r>
      <w:r w:rsidRPr="00FD5359">
        <w:rPr>
          <w:rFonts w:ascii="Arial" w:hAnsi="Arial" w:cs="Arial"/>
        </w:rPr>
        <w:fldChar w:fldCharType="separate"/>
      </w:r>
      <w:hyperlink w:anchor="_Toc278223785" w:history="1">
        <w:r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 xml:space="preserve">Vloga za odobritev </w:t>
        </w:r>
        <w:r w:rsidR="000E23A2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teme</w:t>
        </w:r>
        <w:r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 xml:space="preserve"> za  izdelek </w:t>
        </w:r>
        <w:r w:rsidR="000E23A2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oz.</w:t>
        </w:r>
        <w:r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 xml:space="preserve"> storitev na zaključnem izpitu</w:t>
        </w:r>
      </w:hyperlink>
      <w:r w:rsidR="000E23A2" w:rsidRPr="004064A7">
        <w:rPr>
          <w:rStyle w:val="Hiperpovezava"/>
          <w:rFonts w:ascii="Arial" w:hAnsi="Arial" w:cs="Arial"/>
          <w:b/>
          <w:bCs/>
          <w:noProof/>
          <w:color w:val="auto"/>
          <w:sz w:val="24"/>
          <w:szCs w:val="24"/>
          <w:u w:val="none"/>
        </w:rPr>
        <w:t xml:space="preserve"> in sklep o</w:t>
      </w:r>
      <w:r w:rsidR="000E23A2" w:rsidRPr="000E23A2">
        <w:rPr>
          <w:rStyle w:val="Hiperpovezava"/>
          <w:rFonts w:ascii="Arial" w:hAnsi="Arial" w:cs="Arial"/>
          <w:b/>
          <w:bCs/>
          <w:noProof/>
          <w:sz w:val="24"/>
          <w:szCs w:val="24"/>
          <w:u w:val="none"/>
        </w:rPr>
        <w:t xml:space="preserve"> </w:t>
      </w:r>
      <w:r w:rsidR="000E23A2" w:rsidRPr="004064A7">
        <w:rPr>
          <w:rStyle w:val="Hiperpovezava"/>
          <w:rFonts w:ascii="Arial" w:hAnsi="Arial" w:cs="Arial"/>
          <w:b/>
          <w:bCs/>
          <w:noProof/>
          <w:color w:val="auto"/>
          <w:sz w:val="24"/>
          <w:szCs w:val="24"/>
          <w:u w:val="none"/>
        </w:rPr>
        <w:t>odobritvi</w:t>
      </w:r>
    </w:p>
    <w:p w:rsidR="00FD5359" w:rsidRPr="004064A7" w:rsidRDefault="00365BDB" w:rsidP="008B6077">
      <w:pPr>
        <w:pStyle w:val="Kazalovsebine1"/>
        <w:tabs>
          <w:tab w:val="clear" w:pos="720"/>
          <w:tab w:val="clear" w:pos="9629"/>
        </w:tabs>
        <w:rPr>
          <w:rFonts w:ascii="Arial" w:hAnsi="Arial" w:cs="Arial"/>
          <w:noProof/>
          <w:lang w:eastAsia="sl-SI" w:bidi="hi-IN"/>
        </w:rPr>
      </w:pPr>
      <w:hyperlink w:anchor="_Toc278223786" w:history="1">
        <w:r w:rsidR="00FD5359"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Vloga za zamenjavo teme za izdelek ali storitev na zaključnem izpitu</w:t>
        </w:r>
      </w:hyperlink>
      <w:r w:rsidR="000E23A2" w:rsidRPr="000E23A2">
        <w:rPr>
          <w:rStyle w:val="Hiperpovezava"/>
          <w:rFonts w:ascii="Arial" w:hAnsi="Arial" w:cs="Arial"/>
          <w:b/>
          <w:bCs/>
          <w:noProof/>
          <w:sz w:val="24"/>
          <w:szCs w:val="24"/>
          <w:u w:val="none"/>
        </w:rPr>
        <w:t xml:space="preserve"> </w:t>
      </w:r>
      <w:r w:rsidR="000E23A2" w:rsidRPr="004064A7">
        <w:rPr>
          <w:rStyle w:val="Hiperpovezava"/>
          <w:rFonts w:ascii="Arial" w:hAnsi="Arial" w:cs="Arial"/>
          <w:b/>
          <w:bCs/>
          <w:noProof/>
          <w:color w:val="auto"/>
          <w:sz w:val="24"/>
          <w:szCs w:val="24"/>
          <w:u w:val="none"/>
        </w:rPr>
        <w:t>in sklep o odobritiv</w:t>
      </w:r>
    </w:p>
    <w:p w:rsidR="00FD5359" w:rsidRPr="00FD5359" w:rsidRDefault="00365BDB" w:rsidP="008B6077">
      <w:pPr>
        <w:pStyle w:val="Kazalovsebine1"/>
        <w:tabs>
          <w:tab w:val="clear" w:pos="720"/>
          <w:tab w:val="clear" w:pos="9629"/>
        </w:tabs>
        <w:rPr>
          <w:rFonts w:ascii="Arial" w:hAnsi="Arial" w:cs="Arial"/>
          <w:noProof/>
          <w:lang w:eastAsia="sl-SI" w:bidi="hi-IN"/>
        </w:rPr>
      </w:pPr>
      <w:hyperlink w:anchor="_Toc278223789" w:history="1">
        <w:r w:rsidR="00FD5359"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Navodila za delo in sodelovanje</w:t>
        </w:r>
      </w:hyperlink>
    </w:p>
    <w:p w:rsidR="00FD5359" w:rsidRPr="00FD5359" w:rsidRDefault="00365BDB" w:rsidP="008B6077">
      <w:pPr>
        <w:pStyle w:val="Kazalovsebine1"/>
        <w:tabs>
          <w:tab w:val="clear" w:pos="720"/>
          <w:tab w:val="clear" w:pos="9629"/>
        </w:tabs>
        <w:rPr>
          <w:rFonts w:ascii="Arial" w:hAnsi="Arial" w:cs="Arial"/>
          <w:noProof/>
          <w:lang w:eastAsia="sl-SI" w:bidi="hi-IN"/>
        </w:rPr>
      </w:pPr>
      <w:hyperlink w:anchor="_Toc278223790" w:history="1">
        <w:r w:rsidR="00FD5359"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Zapisniki konzultacij</w:t>
        </w:r>
      </w:hyperlink>
    </w:p>
    <w:p w:rsidR="00FD5359" w:rsidRPr="00FD5359" w:rsidRDefault="00365BDB" w:rsidP="008B6077">
      <w:pPr>
        <w:pStyle w:val="Kazalovsebine1"/>
        <w:tabs>
          <w:tab w:val="clear" w:pos="720"/>
          <w:tab w:val="clear" w:pos="9629"/>
        </w:tabs>
        <w:rPr>
          <w:rFonts w:ascii="Arial" w:hAnsi="Arial" w:cs="Arial"/>
          <w:noProof/>
          <w:lang w:eastAsia="sl-SI" w:bidi="hi-IN"/>
        </w:rPr>
      </w:pPr>
      <w:hyperlink w:anchor="_Toc278223791" w:history="1">
        <w:r w:rsidR="00FD5359" w:rsidRPr="00FD5359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Ocenjevalni list</w:t>
        </w:r>
      </w:hyperlink>
    </w:p>
    <w:p w:rsidR="00FD5359" w:rsidRPr="00FD5359" w:rsidRDefault="00FD5359" w:rsidP="008B6077">
      <w:pPr>
        <w:rPr>
          <w:rFonts w:ascii="Arial" w:hAnsi="Arial" w:cs="Arial"/>
        </w:rPr>
      </w:pPr>
      <w:r w:rsidRPr="00FD5359">
        <w:rPr>
          <w:rFonts w:ascii="Arial" w:hAnsi="Arial" w:cs="Arial"/>
          <w:b/>
          <w:bCs/>
          <w:sz w:val="24"/>
          <w:szCs w:val="24"/>
        </w:rPr>
        <w:lastRenderedPageBreak/>
        <w:fldChar w:fldCharType="end"/>
      </w:r>
    </w:p>
    <w:p w:rsidR="0072439C" w:rsidRDefault="0072439C" w:rsidP="00244018">
      <w:pPr>
        <w:pStyle w:val="Naslov1"/>
        <w:tabs>
          <w:tab w:val="clear" w:pos="432"/>
        </w:tabs>
        <w:spacing w:before="0" w:after="0"/>
        <w:rPr>
          <w:rFonts w:ascii="Arial" w:hAnsi="Arial" w:cs="Arial"/>
        </w:rPr>
      </w:pPr>
      <w:bookmarkStart w:id="1" w:name="_Toc278223785"/>
    </w:p>
    <w:p w:rsidR="00DB566C" w:rsidRPr="0072439C" w:rsidRDefault="00DB566C" w:rsidP="00244018">
      <w:pPr>
        <w:pStyle w:val="Naslov1"/>
        <w:tabs>
          <w:tab w:val="clear" w:pos="432"/>
        </w:tabs>
        <w:spacing w:before="0" w:after="0"/>
        <w:rPr>
          <w:rFonts w:ascii="Arial" w:hAnsi="Arial" w:cs="Arial"/>
        </w:rPr>
      </w:pPr>
      <w:r w:rsidRPr="0072439C">
        <w:rPr>
          <w:rFonts w:ascii="Arial" w:hAnsi="Arial" w:cs="Arial"/>
          <w:sz w:val="28"/>
        </w:rPr>
        <w:t xml:space="preserve">VLOGA ZA ODOBRITEV TEME IN MENTORJA </w:t>
      </w:r>
    </w:p>
    <w:p w:rsidR="00244018" w:rsidRDefault="00DB566C" w:rsidP="00244018">
      <w:pPr>
        <w:pStyle w:val="Naslov1"/>
        <w:tabs>
          <w:tab w:val="clear" w:pos="432"/>
        </w:tabs>
        <w:spacing w:before="0" w:after="0"/>
        <w:rPr>
          <w:rFonts w:ascii="Arial" w:hAnsi="Arial" w:cs="Arial"/>
        </w:rPr>
      </w:pPr>
      <w:r w:rsidRPr="008B6077">
        <w:rPr>
          <w:rFonts w:ascii="Arial" w:hAnsi="Arial" w:cs="Arial"/>
          <w:sz w:val="28"/>
        </w:rPr>
        <w:t xml:space="preserve">ZA IZDELEK </w:t>
      </w:r>
      <w:r>
        <w:rPr>
          <w:rFonts w:ascii="Arial" w:hAnsi="Arial" w:cs="Arial"/>
          <w:sz w:val="28"/>
        </w:rPr>
        <w:t>OZIROMA</w:t>
      </w:r>
      <w:r w:rsidRPr="008B6077">
        <w:rPr>
          <w:rFonts w:ascii="Arial" w:hAnsi="Arial" w:cs="Arial"/>
          <w:sz w:val="28"/>
        </w:rPr>
        <w:t xml:space="preserve"> STORITEV </w:t>
      </w:r>
    </w:p>
    <w:p w:rsidR="00FD5359" w:rsidRDefault="00DB566C" w:rsidP="00244018">
      <w:pPr>
        <w:pStyle w:val="Naslov1"/>
        <w:tabs>
          <w:tab w:val="clear" w:pos="432"/>
        </w:tabs>
        <w:spacing w:before="0" w:after="0"/>
        <w:rPr>
          <w:rFonts w:ascii="Arial" w:hAnsi="Arial" w:cs="Arial"/>
          <w:sz w:val="28"/>
        </w:rPr>
      </w:pPr>
      <w:r w:rsidRPr="00244018">
        <w:rPr>
          <w:rFonts w:ascii="Arial" w:hAnsi="Arial" w:cs="Arial"/>
          <w:sz w:val="28"/>
        </w:rPr>
        <w:t>NA ZAKLJUČNEM IZPITU</w:t>
      </w:r>
      <w:bookmarkEnd w:id="1"/>
    </w:p>
    <w:p w:rsidR="00244018" w:rsidRPr="00244018" w:rsidRDefault="00244018" w:rsidP="00244018"/>
    <w:p w:rsidR="00FD5359" w:rsidRPr="00244018" w:rsidRDefault="008B6077" w:rsidP="008B6077">
      <w:pPr>
        <w:spacing w:line="360" w:lineRule="auto"/>
        <w:rPr>
          <w:rFonts w:ascii="Arial" w:hAnsi="Arial" w:cs="Arial"/>
          <w:sz w:val="24"/>
          <w:szCs w:val="24"/>
        </w:rPr>
      </w:pPr>
      <w:r w:rsidRPr="00244018">
        <w:rPr>
          <w:rFonts w:ascii="Arial" w:hAnsi="Arial" w:cs="Arial"/>
          <w:sz w:val="24"/>
          <w:szCs w:val="24"/>
        </w:rPr>
        <w:t>Kandidat</w:t>
      </w:r>
      <w:r w:rsidR="0042712A">
        <w:rPr>
          <w:rFonts w:ascii="Arial" w:hAnsi="Arial" w:cs="Arial"/>
          <w:sz w:val="24"/>
          <w:szCs w:val="24"/>
        </w:rPr>
        <w:t>/-ka</w:t>
      </w:r>
      <w:r w:rsidR="00DB566C">
        <w:rPr>
          <w:rFonts w:ascii="Arial" w:hAnsi="Arial" w:cs="Arial"/>
          <w:sz w:val="24"/>
          <w:szCs w:val="24"/>
        </w:rPr>
        <w:t xml:space="preserve"> </w:t>
      </w:r>
      <w:r w:rsidRPr="00244018">
        <w:rPr>
          <w:rFonts w:ascii="Arial" w:hAnsi="Arial" w:cs="Arial"/>
          <w:sz w:val="24"/>
          <w:szCs w:val="24"/>
        </w:rPr>
        <w:t xml:space="preserve"> __________________________</w:t>
      </w:r>
      <w:r w:rsidR="00FD5359" w:rsidRPr="00244018">
        <w:rPr>
          <w:rFonts w:ascii="Arial" w:hAnsi="Arial" w:cs="Arial"/>
          <w:sz w:val="24"/>
          <w:szCs w:val="24"/>
        </w:rPr>
        <w:t>, rojen/-a _____________ (dan, mesec, leto)</w:t>
      </w:r>
      <w:r w:rsidRPr="00244018">
        <w:rPr>
          <w:rFonts w:ascii="Arial" w:hAnsi="Arial" w:cs="Arial"/>
          <w:sz w:val="24"/>
          <w:szCs w:val="24"/>
        </w:rPr>
        <w:t xml:space="preserve"> </w:t>
      </w:r>
      <w:r w:rsidR="00FD5359" w:rsidRPr="00244018">
        <w:rPr>
          <w:rFonts w:ascii="Arial" w:hAnsi="Arial" w:cs="Arial"/>
          <w:sz w:val="24"/>
          <w:szCs w:val="24"/>
        </w:rPr>
        <w:t>v</w:t>
      </w:r>
      <w:r w:rsidR="00DB566C">
        <w:rPr>
          <w:rFonts w:ascii="Arial" w:hAnsi="Arial" w:cs="Arial"/>
          <w:sz w:val="24"/>
          <w:szCs w:val="24"/>
        </w:rPr>
        <w:t>/na</w:t>
      </w:r>
      <w:r w:rsidRPr="00244018">
        <w:rPr>
          <w:rFonts w:ascii="Arial" w:hAnsi="Arial" w:cs="Arial"/>
          <w:sz w:val="24"/>
          <w:szCs w:val="24"/>
        </w:rPr>
        <w:t xml:space="preserve">___________________________ (kraj), </w:t>
      </w:r>
      <w:r w:rsidR="00FD5359" w:rsidRPr="00244018">
        <w:rPr>
          <w:rFonts w:ascii="Arial" w:hAnsi="Arial" w:cs="Arial"/>
          <w:sz w:val="24"/>
          <w:szCs w:val="24"/>
        </w:rPr>
        <w:t>obiskujem</w:t>
      </w:r>
      <w:r w:rsidRPr="00244018">
        <w:rPr>
          <w:rFonts w:ascii="Arial" w:hAnsi="Arial" w:cs="Arial"/>
          <w:sz w:val="24"/>
          <w:szCs w:val="24"/>
        </w:rPr>
        <w:t xml:space="preserve"> ____ oddelek</w:t>
      </w:r>
      <w:r w:rsidR="00FD5359" w:rsidRPr="00244018">
        <w:rPr>
          <w:rFonts w:ascii="Arial" w:hAnsi="Arial" w:cs="Arial"/>
          <w:sz w:val="24"/>
          <w:szCs w:val="24"/>
        </w:rPr>
        <w:t xml:space="preserve"> </w:t>
      </w:r>
      <w:r w:rsidRPr="00244018">
        <w:rPr>
          <w:rFonts w:ascii="Arial" w:hAnsi="Arial" w:cs="Arial"/>
          <w:sz w:val="24"/>
          <w:szCs w:val="24"/>
        </w:rPr>
        <w:t xml:space="preserve">izobraževalnega program trgovec </w:t>
      </w:r>
      <w:r w:rsidR="00FD5359" w:rsidRPr="00244018">
        <w:rPr>
          <w:rFonts w:ascii="Arial" w:hAnsi="Arial" w:cs="Arial"/>
          <w:sz w:val="24"/>
          <w:szCs w:val="24"/>
        </w:rPr>
        <w:t>Ekonomske in trgovske šole Brežice</w:t>
      </w:r>
      <w:r w:rsidRPr="00244018">
        <w:rPr>
          <w:rFonts w:ascii="Arial" w:hAnsi="Arial" w:cs="Arial"/>
          <w:sz w:val="24"/>
          <w:szCs w:val="24"/>
        </w:rPr>
        <w:t xml:space="preserve"> </w:t>
      </w:r>
      <w:r w:rsidR="00FD5359" w:rsidRPr="00244018">
        <w:rPr>
          <w:rFonts w:ascii="Arial" w:hAnsi="Arial" w:cs="Arial"/>
          <w:sz w:val="24"/>
          <w:szCs w:val="24"/>
        </w:rPr>
        <w:t xml:space="preserve"> in prosim</w:t>
      </w:r>
      <w:r w:rsidRPr="00244018">
        <w:rPr>
          <w:rFonts w:ascii="Arial" w:hAnsi="Arial" w:cs="Arial"/>
          <w:sz w:val="24"/>
          <w:szCs w:val="24"/>
        </w:rPr>
        <w:t xml:space="preserve"> </w:t>
      </w:r>
      <w:r w:rsidR="0042712A">
        <w:rPr>
          <w:rFonts w:ascii="Arial" w:hAnsi="Arial" w:cs="Arial"/>
          <w:sz w:val="24"/>
          <w:szCs w:val="24"/>
        </w:rPr>
        <w:t>za</w:t>
      </w:r>
      <w:r w:rsidR="00FD5359" w:rsidRPr="00244018">
        <w:rPr>
          <w:rFonts w:ascii="Arial" w:hAnsi="Arial" w:cs="Arial"/>
          <w:sz w:val="24"/>
          <w:szCs w:val="24"/>
        </w:rPr>
        <w:t xml:space="preserve"> odobri</w:t>
      </w:r>
      <w:r w:rsidR="0042712A">
        <w:rPr>
          <w:rFonts w:ascii="Arial" w:hAnsi="Arial" w:cs="Arial"/>
          <w:sz w:val="24"/>
          <w:szCs w:val="24"/>
        </w:rPr>
        <w:t>tev</w:t>
      </w:r>
      <w:r w:rsidR="00FD5359" w:rsidRPr="00244018">
        <w:rPr>
          <w:rFonts w:ascii="Arial" w:hAnsi="Arial" w:cs="Arial"/>
          <w:sz w:val="24"/>
          <w:szCs w:val="24"/>
        </w:rPr>
        <w:t xml:space="preserve"> naslednj</w:t>
      </w:r>
      <w:r w:rsidR="0042712A">
        <w:rPr>
          <w:rFonts w:ascii="Arial" w:hAnsi="Arial" w:cs="Arial"/>
          <w:sz w:val="24"/>
          <w:szCs w:val="24"/>
        </w:rPr>
        <w:t>e</w:t>
      </w:r>
      <w:r w:rsidR="00FD5359" w:rsidRPr="00244018">
        <w:rPr>
          <w:rFonts w:ascii="Arial" w:hAnsi="Arial" w:cs="Arial"/>
          <w:sz w:val="24"/>
          <w:szCs w:val="24"/>
        </w:rPr>
        <w:t xml:space="preserve"> tem</w:t>
      </w:r>
      <w:r w:rsidR="0042712A">
        <w:rPr>
          <w:rFonts w:ascii="Arial" w:hAnsi="Arial" w:cs="Arial"/>
          <w:sz w:val="24"/>
          <w:szCs w:val="24"/>
        </w:rPr>
        <w:t>e pri</w:t>
      </w:r>
      <w:r w:rsidR="00FD5359" w:rsidRPr="00244018">
        <w:rPr>
          <w:rFonts w:ascii="Arial" w:hAnsi="Arial" w:cs="Arial"/>
          <w:sz w:val="24"/>
          <w:szCs w:val="24"/>
        </w:rPr>
        <w:t xml:space="preserve"> </w:t>
      </w:r>
      <w:r w:rsidRPr="00244018">
        <w:rPr>
          <w:rFonts w:ascii="Arial" w:hAnsi="Arial" w:cs="Arial"/>
          <w:sz w:val="24"/>
          <w:szCs w:val="24"/>
        </w:rPr>
        <w:t>izpit</w:t>
      </w:r>
      <w:r w:rsidR="0042712A">
        <w:rPr>
          <w:rFonts w:ascii="Arial" w:hAnsi="Arial" w:cs="Arial"/>
          <w:sz w:val="24"/>
          <w:szCs w:val="24"/>
        </w:rPr>
        <w:t>u</w:t>
      </w:r>
      <w:r w:rsidRPr="00244018">
        <w:rPr>
          <w:rFonts w:ascii="Arial" w:hAnsi="Arial" w:cs="Arial"/>
          <w:sz w:val="24"/>
          <w:szCs w:val="24"/>
        </w:rPr>
        <w:t xml:space="preserve"> i</w:t>
      </w:r>
      <w:r w:rsidR="00FD5359" w:rsidRPr="00244018">
        <w:rPr>
          <w:rFonts w:ascii="Arial" w:hAnsi="Arial" w:cs="Arial"/>
          <w:sz w:val="24"/>
          <w:szCs w:val="24"/>
        </w:rPr>
        <w:t xml:space="preserve">z </w:t>
      </w:r>
      <w:r w:rsidRPr="00244018">
        <w:rPr>
          <w:rFonts w:ascii="Arial" w:hAnsi="Arial" w:cs="Arial"/>
          <w:sz w:val="24"/>
          <w:szCs w:val="24"/>
        </w:rPr>
        <w:t>izdelka oziroma storitve in zagovora:</w:t>
      </w:r>
    </w:p>
    <w:p w:rsidR="00244018" w:rsidRPr="00244018" w:rsidRDefault="00244018" w:rsidP="008B607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B6077" w:rsidTr="00244018">
        <w:trPr>
          <w:trHeight w:val="454"/>
        </w:trPr>
        <w:tc>
          <w:tcPr>
            <w:tcW w:w="9855" w:type="dxa"/>
          </w:tcPr>
          <w:p w:rsidR="008B6077" w:rsidRPr="008B6077" w:rsidRDefault="008B6077" w:rsidP="008B607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44018" w:rsidRPr="00244018" w:rsidRDefault="00244018" w:rsidP="0024401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44018">
        <w:rPr>
          <w:rFonts w:ascii="Arial" w:hAnsi="Arial" w:cs="Arial"/>
          <w:sz w:val="24"/>
          <w:szCs w:val="24"/>
        </w:rPr>
        <w:t xml:space="preserve">Mentor izpita je: </w:t>
      </w:r>
      <w:r w:rsidRPr="00244018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FD5359" w:rsidRPr="00244018" w:rsidRDefault="00FD5359" w:rsidP="00244018">
      <w:pPr>
        <w:spacing w:before="240"/>
        <w:rPr>
          <w:rFonts w:ascii="Arial" w:hAnsi="Arial" w:cs="Arial"/>
          <w:sz w:val="24"/>
          <w:szCs w:val="24"/>
        </w:rPr>
      </w:pPr>
      <w:r w:rsidRPr="00244018">
        <w:rPr>
          <w:rFonts w:ascii="Arial" w:hAnsi="Arial" w:cs="Arial"/>
          <w:sz w:val="24"/>
          <w:szCs w:val="24"/>
        </w:rPr>
        <w:t xml:space="preserve">Kratek opis vsebine in ciljev </w:t>
      </w:r>
      <w:r w:rsidR="000E23A2">
        <w:rPr>
          <w:rFonts w:ascii="Arial" w:hAnsi="Arial" w:cs="Arial"/>
          <w:sz w:val="24"/>
          <w:szCs w:val="24"/>
        </w:rPr>
        <w:t>tem</w:t>
      </w:r>
      <w:r w:rsidRPr="00244018">
        <w:rPr>
          <w:rFonts w:ascii="Arial" w:hAnsi="Arial" w:cs="Arial"/>
          <w:sz w:val="24"/>
          <w:szCs w:val="24"/>
        </w:rPr>
        <w:t>e:</w:t>
      </w:r>
    </w:p>
    <w:tbl>
      <w:tblPr>
        <w:tblStyle w:val="Tabelamrea"/>
        <w:tblW w:w="109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55"/>
      </w:tblGrid>
      <w:tr w:rsidR="00244018" w:rsidRPr="00244018" w:rsidTr="00244018">
        <w:trPr>
          <w:trHeight w:val="488"/>
        </w:trPr>
        <w:tc>
          <w:tcPr>
            <w:tcW w:w="10955" w:type="dxa"/>
          </w:tcPr>
          <w:p w:rsidR="00244018" w:rsidRPr="00244018" w:rsidRDefault="00244018" w:rsidP="00244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018" w:rsidTr="00244018">
        <w:trPr>
          <w:trHeight w:val="488"/>
        </w:trPr>
        <w:tc>
          <w:tcPr>
            <w:tcW w:w="10955" w:type="dxa"/>
          </w:tcPr>
          <w:p w:rsidR="00244018" w:rsidRDefault="00244018" w:rsidP="0024401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44018" w:rsidTr="00244018">
        <w:trPr>
          <w:trHeight w:val="488"/>
        </w:trPr>
        <w:tc>
          <w:tcPr>
            <w:tcW w:w="10955" w:type="dxa"/>
          </w:tcPr>
          <w:p w:rsidR="00244018" w:rsidRDefault="00244018" w:rsidP="0024401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44018" w:rsidTr="00244018">
        <w:trPr>
          <w:trHeight w:val="477"/>
        </w:trPr>
        <w:tc>
          <w:tcPr>
            <w:tcW w:w="10955" w:type="dxa"/>
          </w:tcPr>
          <w:p w:rsidR="00244018" w:rsidRDefault="00244018" w:rsidP="00244018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44018" w:rsidRDefault="00244018" w:rsidP="008B6077">
      <w:pPr>
        <w:spacing w:line="360" w:lineRule="auto"/>
        <w:rPr>
          <w:rFonts w:ascii="Arial" w:hAnsi="Arial" w:cs="Arial"/>
        </w:rPr>
      </w:pPr>
    </w:p>
    <w:p w:rsidR="00FD5359" w:rsidRPr="00FD5359" w:rsidRDefault="00244018" w:rsidP="008B60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Izjavljam, da sem seznanjen z roki, postopki, obliko in obsegom izpita ter posledicami, ki sledijo iz neupoštevanja navodil.</w:t>
      </w:r>
      <w:r w:rsidR="00FD5359" w:rsidRPr="00FD5359">
        <w:rPr>
          <w:rFonts w:ascii="Arial" w:hAnsi="Arial" w:cs="Arial"/>
        </w:rPr>
        <w:tab/>
      </w:r>
    </w:p>
    <w:p w:rsidR="00FD5359" w:rsidRPr="00FD5359" w:rsidRDefault="00FD5359" w:rsidP="008B6077">
      <w:pPr>
        <w:spacing w:line="360" w:lineRule="auto"/>
        <w:rPr>
          <w:rFonts w:ascii="Arial" w:hAnsi="Arial" w:cs="Arial"/>
        </w:rPr>
      </w:pPr>
      <w:r w:rsidRPr="00FD5359">
        <w:rPr>
          <w:rFonts w:ascii="Arial" w:hAnsi="Arial" w:cs="Arial"/>
        </w:rPr>
        <w:tab/>
      </w:r>
    </w:p>
    <w:p w:rsidR="00FD5359" w:rsidRPr="00FD5359" w:rsidRDefault="00244018" w:rsidP="008B6077">
      <w:pPr>
        <w:rPr>
          <w:rFonts w:ascii="Arial" w:hAnsi="Arial" w:cs="Arial"/>
          <w:sz w:val="28"/>
        </w:rPr>
      </w:pPr>
      <w:r w:rsidRPr="00244018">
        <w:rPr>
          <w:rFonts w:ascii="Arial" w:hAnsi="Arial" w:cs="Arial"/>
          <w:sz w:val="24"/>
        </w:rPr>
        <w:t>Datum: ____________</w:t>
      </w:r>
      <w:r w:rsidRPr="00244018">
        <w:rPr>
          <w:rFonts w:ascii="Arial" w:hAnsi="Arial" w:cs="Arial"/>
          <w:sz w:val="24"/>
        </w:rPr>
        <w:tab/>
      </w:r>
      <w:r w:rsidRPr="00244018">
        <w:rPr>
          <w:rFonts w:ascii="Arial" w:hAnsi="Arial" w:cs="Arial"/>
          <w:sz w:val="24"/>
        </w:rPr>
        <w:tab/>
      </w:r>
      <w:r w:rsidRPr="00244018">
        <w:rPr>
          <w:rFonts w:ascii="Arial" w:hAnsi="Arial" w:cs="Arial"/>
          <w:sz w:val="24"/>
        </w:rPr>
        <w:tab/>
      </w:r>
      <w:r w:rsidRPr="00244018">
        <w:rPr>
          <w:rFonts w:ascii="Arial" w:hAnsi="Arial" w:cs="Arial"/>
          <w:sz w:val="24"/>
        </w:rPr>
        <w:tab/>
      </w:r>
      <w:r w:rsidRPr="00244018">
        <w:rPr>
          <w:rFonts w:ascii="Arial" w:hAnsi="Arial" w:cs="Arial"/>
          <w:sz w:val="24"/>
        </w:rPr>
        <w:tab/>
        <w:t>Podpis kandidata: ___</w:t>
      </w:r>
      <w:r>
        <w:rPr>
          <w:rFonts w:ascii="Arial" w:hAnsi="Arial" w:cs="Arial"/>
          <w:sz w:val="28"/>
        </w:rPr>
        <w:t>_____________</w:t>
      </w:r>
      <w:r w:rsidR="00FD5359" w:rsidRPr="00FD5359">
        <w:rPr>
          <w:rFonts w:ascii="Arial" w:hAnsi="Arial" w:cs="Arial"/>
          <w:sz w:val="28"/>
        </w:rPr>
        <w:tab/>
      </w:r>
    </w:p>
    <w:p w:rsidR="00FD5359" w:rsidRDefault="00244018" w:rsidP="00DB566C">
      <w:pPr>
        <w:spacing w:before="480" w:after="480"/>
        <w:jc w:val="center"/>
        <w:rPr>
          <w:rFonts w:ascii="Arial" w:hAnsi="Arial" w:cs="Arial"/>
          <w:b/>
          <w:sz w:val="28"/>
        </w:rPr>
      </w:pPr>
      <w:r w:rsidRPr="00DB566C">
        <w:rPr>
          <w:rFonts w:ascii="Arial" w:hAnsi="Arial" w:cs="Arial"/>
          <w:b/>
          <w:sz w:val="28"/>
        </w:rPr>
        <w:t>SKLEP  O ODOBRITVI TEME</w:t>
      </w:r>
    </w:p>
    <w:p w:rsidR="00DB566C" w:rsidRPr="00DB566C" w:rsidRDefault="00DB566C" w:rsidP="00DB566C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Kandidatu/kandidatki __________________  je mentor ___</w:t>
      </w:r>
      <w:r>
        <w:rPr>
          <w:rFonts w:ascii="Arial" w:hAnsi="Arial" w:cs="Arial"/>
          <w:sz w:val="24"/>
          <w:szCs w:val="24"/>
        </w:rPr>
        <w:t>______</w:t>
      </w:r>
      <w:r w:rsidRPr="00DB566C">
        <w:rPr>
          <w:rFonts w:ascii="Arial" w:hAnsi="Arial" w:cs="Arial"/>
          <w:sz w:val="24"/>
          <w:szCs w:val="24"/>
        </w:rPr>
        <w:t>_______ odobril in sprejel temo 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DB566C">
        <w:rPr>
          <w:rFonts w:ascii="Arial" w:hAnsi="Arial" w:cs="Arial"/>
          <w:sz w:val="24"/>
          <w:szCs w:val="24"/>
        </w:rPr>
        <w:t xml:space="preserve"> pri izpitu iz izdelka oz. storitve in zagovora.</w:t>
      </w:r>
    </w:p>
    <w:p w:rsidR="00DB566C" w:rsidRPr="00DB566C" w:rsidRDefault="00DB566C" w:rsidP="00DB566C">
      <w:pPr>
        <w:jc w:val="both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 xml:space="preserve">Kandidat je dolžan ustrezno opremljeno nalogo oddati </w:t>
      </w:r>
      <w:r w:rsidRPr="00DB566C">
        <w:rPr>
          <w:rFonts w:ascii="Arial" w:hAnsi="Arial" w:cs="Arial"/>
          <w:sz w:val="24"/>
          <w:szCs w:val="24"/>
          <w:u w:val="single"/>
        </w:rPr>
        <w:t>najkasneje do</w:t>
      </w:r>
      <w:r w:rsidRPr="00DB566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_______________</w:t>
      </w:r>
      <w:r w:rsidRPr="00DB566C">
        <w:rPr>
          <w:rFonts w:ascii="Arial" w:hAnsi="Arial" w:cs="Arial"/>
          <w:sz w:val="24"/>
          <w:szCs w:val="24"/>
        </w:rPr>
        <w:t xml:space="preserve"> v tajništvu šole.</w:t>
      </w:r>
    </w:p>
    <w:p w:rsidR="00DB566C" w:rsidRPr="0042712A" w:rsidRDefault="00DB566C" w:rsidP="00DB566C">
      <w:pPr>
        <w:spacing w:before="480" w:after="480"/>
        <w:rPr>
          <w:rFonts w:ascii="Arial" w:hAnsi="Arial" w:cs="Arial"/>
          <w:sz w:val="24"/>
          <w:szCs w:val="24"/>
        </w:rPr>
      </w:pPr>
      <w:r w:rsidRPr="0042712A">
        <w:rPr>
          <w:rFonts w:ascii="Arial" w:hAnsi="Arial" w:cs="Arial"/>
          <w:sz w:val="24"/>
          <w:szCs w:val="24"/>
        </w:rPr>
        <w:t>Datum: _____________</w:t>
      </w:r>
      <w:r w:rsidRPr="0042712A">
        <w:rPr>
          <w:rFonts w:ascii="Arial" w:hAnsi="Arial" w:cs="Arial"/>
          <w:sz w:val="24"/>
          <w:szCs w:val="24"/>
        </w:rPr>
        <w:tab/>
      </w:r>
      <w:r w:rsidRPr="0042712A">
        <w:rPr>
          <w:rFonts w:ascii="Arial" w:hAnsi="Arial" w:cs="Arial"/>
          <w:sz w:val="24"/>
          <w:szCs w:val="24"/>
        </w:rPr>
        <w:tab/>
      </w:r>
      <w:r w:rsidRPr="0042712A">
        <w:rPr>
          <w:rFonts w:ascii="Arial" w:hAnsi="Arial" w:cs="Arial"/>
          <w:sz w:val="24"/>
          <w:szCs w:val="24"/>
        </w:rPr>
        <w:tab/>
      </w:r>
      <w:r w:rsidRPr="0042712A">
        <w:rPr>
          <w:rFonts w:ascii="Arial" w:hAnsi="Arial" w:cs="Arial"/>
          <w:sz w:val="24"/>
          <w:szCs w:val="24"/>
        </w:rPr>
        <w:tab/>
        <w:t>Podpis mentorja: ___________</w:t>
      </w:r>
    </w:p>
    <w:p w:rsidR="00DB566C" w:rsidRDefault="00DB566C" w:rsidP="00DB566C">
      <w:pPr>
        <w:pStyle w:val="Naslov1"/>
        <w:tabs>
          <w:tab w:val="clear" w:pos="432"/>
        </w:tabs>
        <w:spacing w:before="0" w:after="0"/>
        <w:rPr>
          <w:rFonts w:ascii="Arial" w:hAnsi="Arial" w:cs="Arial"/>
          <w:sz w:val="24"/>
          <w:szCs w:val="24"/>
        </w:rPr>
      </w:pPr>
      <w:bookmarkStart w:id="2" w:name="_Toc278223786"/>
    </w:p>
    <w:p w:rsidR="00DB566C" w:rsidRDefault="00FD5359" w:rsidP="00DB566C">
      <w:pPr>
        <w:pStyle w:val="Naslov1"/>
        <w:tabs>
          <w:tab w:val="clear" w:pos="432"/>
        </w:tabs>
        <w:spacing w:before="0" w:after="0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VLOGA</w:t>
      </w:r>
      <w:r w:rsidR="00DB566C" w:rsidRPr="00DB566C">
        <w:rPr>
          <w:rFonts w:ascii="Arial" w:hAnsi="Arial" w:cs="Arial"/>
          <w:sz w:val="24"/>
          <w:szCs w:val="24"/>
        </w:rPr>
        <w:t xml:space="preserve">  </w:t>
      </w:r>
      <w:r w:rsidR="0042712A" w:rsidRPr="00DB566C">
        <w:rPr>
          <w:rFonts w:ascii="Arial" w:hAnsi="Arial" w:cs="Arial"/>
          <w:sz w:val="24"/>
          <w:szCs w:val="24"/>
        </w:rPr>
        <w:t xml:space="preserve">ZA ZAMENJAVO TEME </w:t>
      </w:r>
      <w:r w:rsidR="0042712A">
        <w:rPr>
          <w:rFonts w:ascii="Arial" w:hAnsi="Arial" w:cs="Arial"/>
          <w:sz w:val="24"/>
          <w:szCs w:val="24"/>
        </w:rPr>
        <w:t>IN MENTORJA</w:t>
      </w:r>
      <w:r w:rsidR="0042712A" w:rsidRPr="00DB566C">
        <w:rPr>
          <w:rFonts w:ascii="Arial" w:hAnsi="Arial" w:cs="Arial"/>
          <w:sz w:val="24"/>
          <w:szCs w:val="24"/>
        </w:rPr>
        <w:t xml:space="preserve"> </w:t>
      </w:r>
    </w:p>
    <w:p w:rsidR="00FD5359" w:rsidRPr="00DB566C" w:rsidRDefault="0042712A" w:rsidP="00DB566C">
      <w:pPr>
        <w:pStyle w:val="Naslov1"/>
        <w:tabs>
          <w:tab w:val="clear" w:pos="432"/>
        </w:tabs>
        <w:spacing w:before="0" w:after="0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 xml:space="preserve">ZA IZDELEK </w:t>
      </w:r>
      <w:r>
        <w:rPr>
          <w:rFonts w:ascii="Arial" w:hAnsi="Arial" w:cs="Arial"/>
          <w:sz w:val="24"/>
          <w:szCs w:val="24"/>
        </w:rPr>
        <w:t>OZ.</w:t>
      </w:r>
      <w:r w:rsidRPr="00DB566C">
        <w:rPr>
          <w:rFonts w:ascii="Arial" w:hAnsi="Arial" w:cs="Arial"/>
          <w:sz w:val="24"/>
          <w:szCs w:val="24"/>
        </w:rPr>
        <w:t xml:space="preserve"> STORITEV NA ZAKLJUČNEM IZPITU</w:t>
      </w:r>
      <w:bookmarkEnd w:id="2"/>
    </w:p>
    <w:p w:rsidR="00FD5359" w:rsidRPr="00DB566C" w:rsidRDefault="00FD5359" w:rsidP="00DB566C">
      <w:pPr>
        <w:spacing w:line="360" w:lineRule="auto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</w:p>
    <w:p w:rsidR="00FD5359" w:rsidRDefault="0042712A" w:rsidP="00DB566C">
      <w:pPr>
        <w:spacing w:line="360" w:lineRule="auto"/>
        <w:rPr>
          <w:rFonts w:ascii="Arial" w:hAnsi="Arial" w:cs="Arial"/>
          <w:sz w:val="24"/>
          <w:szCs w:val="24"/>
        </w:rPr>
      </w:pPr>
      <w:r w:rsidRPr="00244018">
        <w:rPr>
          <w:rFonts w:ascii="Arial" w:hAnsi="Arial" w:cs="Arial"/>
          <w:sz w:val="24"/>
          <w:szCs w:val="24"/>
        </w:rPr>
        <w:t>Kandidat</w:t>
      </w:r>
      <w:r>
        <w:rPr>
          <w:rFonts w:ascii="Arial" w:hAnsi="Arial" w:cs="Arial"/>
          <w:sz w:val="24"/>
          <w:szCs w:val="24"/>
        </w:rPr>
        <w:t xml:space="preserve">/-ka </w:t>
      </w:r>
      <w:r w:rsidRPr="00244018">
        <w:rPr>
          <w:rFonts w:ascii="Arial" w:hAnsi="Arial" w:cs="Arial"/>
          <w:sz w:val="24"/>
          <w:szCs w:val="24"/>
        </w:rPr>
        <w:t xml:space="preserve"> __________________________, rojen/-a _____________ (dan, mesec, leto) v</w:t>
      </w:r>
      <w:r>
        <w:rPr>
          <w:rFonts w:ascii="Arial" w:hAnsi="Arial" w:cs="Arial"/>
          <w:sz w:val="24"/>
          <w:szCs w:val="24"/>
        </w:rPr>
        <w:t xml:space="preserve">/na </w:t>
      </w:r>
      <w:r w:rsidRPr="00244018">
        <w:rPr>
          <w:rFonts w:ascii="Arial" w:hAnsi="Arial" w:cs="Arial"/>
          <w:sz w:val="24"/>
          <w:szCs w:val="24"/>
        </w:rPr>
        <w:t xml:space="preserve">___________________________ (kraj), obiskujem ____ oddelek izobraževalnega program trgovec Ekonomske in trgovske šole Brežice </w:t>
      </w:r>
      <w:r>
        <w:rPr>
          <w:rFonts w:ascii="Arial" w:hAnsi="Arial" w:cs="Arial"/>
          <w:sz w:val="24"/>
          <w:szCs w:val="24"/>
        </w:rPr>
        <w:t>odstopam od že odobrene teme pri izdelku oz. storitvi in zagovora: _______________________________________________________________________</w:t>
      </w:r>
      <w:r w:rsidR="000E23A2">
        <w:rPr>
          <w:rFonts w:ascii="Arial" w:hAnsi="Arial" w:cs="Arial"/>
          <w:sz w:val="24"/>
          <w:szCs w:val="24"/>
        </w:rPr>
        <w:t xml:space="preserve"> pri mentorju __________________ in prosim za odobritev druge teme.</w:t>
      </w:r>
    </w:p>
    <w:p w:rsidR="0042712A" w:rsidRDefault="0042712A" w:rsidP="00DB56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izpit </w:t>
      </w:r>
      <w:r w:rsidR="000E23A2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 xml:space="preserve"> </w:t>
      </w:r>
      <w:r w:rsidR="000E23A2">
        <w:rPr>
          <w:rFonts w:ascii="Arial" w:hAnsi="Arial" w:cs="Arial"/>
          <w:sz w:val="24"/>
          <w:szCs w:val="24"/>
        </w:rPr>
        <w:t>opravljati</w:t>
      </w:r>
      <w:r>
        <w:rPr>
          <w:rFonts w:ascii="Arial" w:hAnsi="Arial" w:cs="Arial"/>
          <w:sz w:val="24"/>
          <w:szCs w:val="24"/>
        </w:rPr>
        <w:t xml:space="preserve"> na </w:t>
      </w:r>
      <w:r w:rsidRPr="000E23A2">
        <w:rPr>
          <w:rFonts w:ascii="Arial" w:hAnsi="Arial" w:cs="Arial"/>
          <w:sz w:val="24"/>
          <w:szCs w:val="24"/>
          <w:u w:val="single"/>
        </w:rPr>
        <w:t>drugo temo</w:t>
      </w:r>
      <w:r>
        <w:rPr>
          <w:rFonts w:ascii="Arial" w:hAnsi="Arial" w:cs="Arial"/>
          <w:sz w:val="24"/>
          <w:szCs w:val="24"/>
        </w:rPr>
        <w:t xml:space="preserve"> :</w:t>
      </w:r>
    </w:p>
    <w:p w:rsidR="000E23A2" w:rsidRPr="00244018" w:rsidRDefault="000E23A2" w:rsidP="000E23A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E23A2" w:rsidTr="00AC56A1">
        <w:trPr>
          <w:trHeight w:val="454"/>
        </w:trPr>
        <w:tc>
          <w:tcPr>
            <w:tcW w:w="9855" w:type="dxa"/>
          </w:tcPr>
          <w:p w:rsidR="000E23A2" w:rsidRPr="008B6077" w:rsidRDefault="000E23A2" w:rsidP="00AC56A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2712A" w:rsidRPr="00DB566C" w:rsidRDefault="0042712A" w:rsidP="00DB566C">
      <w:pPr>
        <w:spacing w:line="360" w:lineRule="auto"/>
        <w:rPr>
          <w:rFonts w:ascii="Arial" w:hAnsi="Arial" w:cs="Arial"/>
          <w:sz w:val="24"/>
          <w:szCs w:val="24"/>
        </w:rPr>
      </w:pPr>
    </w:p>
    <w:p w:rsidR="00FD5359" w:rsidRDefault="000E23A2" w:rsidP="000E2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 je: ____________________________________________________</w:t>
      </w:r>
    </w:p>
    <w:p w:rsidR="000E23A2" w:rsidRDefault="000E23A2" w:rsidP="000E23A2">
      <w:pPr>
        <w:rPr>
          <w:rFonts w:ascii="Arial" w:hAnsi="Arial" w:cs="Arial"/>
          <w:sz w:val="24"/>
          <w:szCs w:val="24"/>
        </w:rPr>
      </w:pPr>
    </w:p>
    <w:p w:rsidR="000E23A2" w:rsidRDefault="000E23A2" w:rsidP="000E2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Kratek opis vsebine in ciljev teme:</w:t>
      </w:r>
    </w:p>
    <w:tbl>
      <w:tblPr>
        <w:tblStyle w:val="Tabelamrea"/>
        <w:tblW w:w="109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55"/>
      </w:tblGrid>
      <w:tr w:rsidR="000E23A2" w:rsidRPr="00244018" w:rsidTr="00AC56A1">
        <w:trPr>
          <w:trHeight w:val="488"/>
        </w:trPr>
        <w:tc>
          <w:tcPr>
            <w:tcW w:w="10955" w:type="dxa"/>
          </w:tcPr>
          <w:p w:rsidR="000E23A2" w:rsidRPr="00244018" w:rsidRDefault="000E23A2" w:rsidP="00AC5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3A2" w:rsidTr="00AC56A1">
        <w:trPr>
          <w:trHeight w:val="488"/>
        </w:trPr>
        <w:tc>
          <w:tcPr>
            <w:tcW w:w="10955" w:type="dxa"/>
          </w:tcPr>
          <w:p w:rsidR="000E23A2" w:rsidRDefault="000E23A2" w:rsidP="00AC56A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E23A2" w:rsidTr="00AC56A1">
        <w:trPr>
          <w:trHeight w:val="488"/>
        </w:trPr>
        <w:tc>
          <w:tcPr>
            <w:tcW w:w="10955" w:type="dxa"/>
          </w:tcPr>
          <w:p w:rsidR="000E23A2" w:rsidRDefault="000E23A2" w:rsidP="00AC56A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E23A2" w:rsidTr="00AC56A1">
        <w:trPr>
          <w:trHeight w:val="477"/>
        </w:trPr>
        <w:tc>
          <w:tcPr>
            <w:tcW w:w="10955" w:type="dxa"/>
          </w:tcPr>
          <w:p w:rsidR="000E23A2" w:rsidRDefault="000E23A2" w:rsidP="00AC56A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D5359" w:rsidRPr="00DB566C" w:rsidRDefault="00FD5359" w:rsidP="00DB566C">
      <w:pPr>
        <w:spacing w:line="360" w:lineRule="auto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</w:p>
    <w:p w:rsidR="000E23A2" w:rsidRPr="00FD5359" w:rsidRDefault="000E23A2" w:rsidP="000E23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Izjavljam, da sem seznanjen z roki, postopki, obliko in obsegom izpita ter posledicami, ki sledijo iz neupoštevanja navodil.</w:t>
      </w:r>
      <w:r w:rsidRPr="00FD5359">
        <w:rPr>
          <w:rFonts w:ascii="Arial" w:hAnsi="Arial" w:cs="Arial"/>
        </w:rPr>
        <w:tab/>
      </w:r>
    </w:p>
    <w:p w:rsidR="00FD5359" w:rsidRPr="00DB566C" w:rsidRDefault="00FD5359" w:rsidP="00DB56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D5359" w:rsidRPr="00DB566C" w:rsidRDefault="00FD5359" w:rsidP="00DB56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D5359" w:rsidRPr="00DB566C" w:rsidRDefault="00FD5359" w:rsidP="00DB566C">
      <w:pPr>
        <w:spacing w:line="360" w:lineRule="auto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Datum:</w:t>
      </w:r>
      <w:r w:rsidR="000E23A2">
        <w:rPr>
          <w:rFonts w:ascii="Arial" w:hAnsi="Arial" w:cs="Arial"/>
          <w:sz w:val="24"/>
          <w:szCs w:val="24"/>
        </w:rPr>
        <w:t>___________</w:t>
      </w:r>
      <w:r w:rsidRPr="00DB566C">
        <w:rPr>
          <w:rFonts w:ascii="Arial" w:hAnsi="Arial" w:cs="Arial"/>
          <w:sz w:val="24"/>
          <w:szCs w:val="24"/>
        </w:rPr>
        <w:tab/>
      </w:r>
      <w:r w:rsidRPr="00DB566C">
        <w:rPr>
          <w:rFonts w:ascii="Arial" w:hAnsi="Arial" w:cs="Arial"/>
          <w:sz w:val="24"/>
          <w:szCs w:val="24"/>
        </w:rPr>
        <w:tab/>
      </w:r>
      <w:r w:rsidR="000E23A2">
        <w:rPr>
          <w:rFonts w:ascii="Arial" w:hAnsi="Arial" w:cs="Arial"/>
          <w:sz w:val="24"/>
          <w:szCs w:val="24"/>
        </w:rPr>
        <w:tab/>
      </w:r>
      <w:r w:rsidR="000E23A2">
        <w:rPr>
          <w:rFonts w:ascii="Arial" w:hAnsi="Arial" w:cs="Arial"/>
          <w:sz w:val="24"/>
          <w:szCs w:val="24"/>
        </w:rPr>
        <w:tab/>
      </w:r>
      <w:r w:rsidR="000E23A2">
        <w:rPr>
          <w:rFonts w:ascii="Arial" w:hAnsi="Arial" w:cs="Arial"/>
          <w:sz w:val="24"/>
          <w:szCs w:val="24"/>
        </w:rPr>
        <w:tab/>
      </w:r>
      <w:r w:rsidR="000E23A2">
        <w:rPr>
          <w:rFonts w:ascii="Arial" w:hAnsi="Arial" w:cs="Arial"/>
          <w:sz w:val="24"/>
          <w:szCs w:val="24"/>
        </w:rPr>
        <w:tab/>
      </w:r>
      <w:r w:rsidRPr="00DB566C">
        <w:rPr>
          <w:rFonts w:ascii="Arial" w:hAnsi="Arial" w:cs="Arial"/>
          <w:sz w:val="24"/>
          <w:szCs w:val="24"/>
        </w:rPr>
        <w:t>Podpis</w:t>
      </w:r>
      <w:r w:rsidR="000E23A2">
        <w:rPr>
          <w:rFonts w:ascii="Arial" w:hAnsi="Arial" w:cs="Arial"/>
          <w:sz w:val="24"/>
          <w:szCs w:val="24"/>
        </w:rPr>
        <w:t xml:space="preserve"> kandidata</w:t>
      </w:r>
      <w:r w:rsidRPr="00DB566C">
        <w:rPr>
          <w:rFonts w:ascii="Arial" w:hAnsi="Arial" w:cs="Arial"/>
          <w:sz w:val="24"/>
          <w:szCs w:val="24"/>
        </w:rPr>
        <w:t>:</w:t>
      </w:r>
      <w:r w:rsidR="000E23A2">
        <w:rPr>
          <w:rFonts w:ascii="Arial" w:hAnsi="Arial" w:cs="Arial"/>
          <w:sz w:val="24"/>
          <w:szCs w:val="24"/>
        </w:rPr>
        <w:t xml:space="preserve"> ______________</w:t>
      </w:r>
      <w:r w:rsidRPr="00DB566C">
        <w:rPr>
          <w:rFonts w:ascii="Arial" w:hAnsi="Arial" w:cs="Arial"/>
          <w:sz w:val="24"/>
          <w:szCs w:val="24"/>
        </w:rPr>
        <w:tab/>
      </w:r>
    </w:p>
    <w:p w:rsidR="000E23A2" w:rsidRDefault="000E23A2" w:rsidP="000E23A2">
      <w:pPr>
        <w:pStyle w:val="Odstavekseznama"/>
        <w:numPr>
          <w:ilvl w:val="0"/>
          <w:numId w:val="1"/>
        </w:numPr>
        <w:spacing w:before="480" w:after="480"/>
        <w:jc w:val="center"/>
        <w:rPr>
          <w:rFonts w:ascii="Arial" w:hAnsi="Arial" w:cs="Arial"/>
          <w:b/>
          <w:sz w:val="28"/>
        </w:rPr>
      </w:pPr>
      <w:r w:rsidRPr="000E23A2">
        <w:rPr>
          <w:rFonts w:ascii="Arial" w:hAnsi="Arial" w:cs="Arial"/>
          <w:b/>
          <w:sz w:val="28"/>
        </w:rPr>
        <w:t xml:space="preserve">SKLEP  O </w:t>
      </w:r>
      <w:r w:rsidR="00AC56A1">
        <w:rPr>
          <w:rFonts w:ascii="Arial" w:hAnsi="Arial" w:cs="Arial"/>
          <w:b/>
          <w:sz w:val="28"/>
        </w:rPr>
        <w:t xml:space="preserve">ZAMENJAVI IN </w:t>
      </w:r>
      <w:r w:rsidRPr="000E23A2">
        <w:rPr>
          <w:rFonts w:ascii="Arial" w:hAnsi="Arial" w:cs="Arial"/>
          <w:b/>
          <w:sz w:val="28"/>
        </w:rPr>
        <w:t xml:space="preserve">ODOBRITVI </w:t>
      </w:r>
      <w:r w:rsidR="00AC56A1">
        <w:rPr>
          <w:rFonts w:ascii="Arial" w:hAnsi="Arial" w:cs="Arial"/>
          <w:b/>
          <w:sz w:val="28"/>
        </w:rPr>
        <w:t xml:space="preserve">DRUGE TEME </w:t>
      </w:r>
    </w:p>
    <w:p w:rsidR="0072439C" w:rsidRPr="000E23A2" w:rsidRDefault="0072439C" w:rsidP="000E23A2">
      <w:pPr>
        <w:pStyle w:val="Odstavekseznama"/>
        <w:numPr>
          <w:ilvl w:val="0"/>
          <w:numId w:val="1"/>
        </w:numPr>
        <w:spacing w:before="480" w:after="480"/>
        <w:jc w:val="center"/>
        <w:rPr>
          <w:rFonts w:ascii="Arial" w:hAnsi="Arial" w:cs="Arial"/>
          <w:b/>
          <w:sz w:val="28"/>
        </w:rPr>
      </w:pPr>
    </w:p>
    <w:p w:rsidR="000E23A2" w:rsidRPr="000E23A2" w:rsidRDefault="000E23A2" w:rsidP="0072439C">
      <w:pPr>
        <w:pStyle w:val="Odstavekseznama"/>
        <w:numPr>
          <w:ilvl w:val="0"/>
          <w:numId w:val="1"/>
        </w:numPr>
        <w:tabs>
          <w:tab w:val="clear" w:pos="432"/>
          <w:tab w:val="num" w:pos="0"/>
        </w:tabs>
        <w:spacing w:before="480" w:after="48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E23A2">
        <w:rPr>
          <w:rFonts w:ascii="Arial" w:hAnsi="Arial" w:cs="Arial"/>
          <w:sz w:val="24"/>
          <w:szCs w:val="24"/>
        </w:rPr>
        <w:t xml:space="preserve">Kandidatu/kandidatki __________________  je mentor ________________ odobril in sprejel </w:t>
      </w:r>
      <w:r w:rsidR="00AC56A1" w:rsidRPr="00AC56A1">
        <w:rPr>
          <w:rFonts w:ascii="Arial" w:hAnsi="Arial" w:cs="Arial"/>
          <w:b/>
          <w:sz w:val="24"/>
          <w:szCs w:val="24"/>
        </w:rPr>
        <w:t>drugo</w:t>
      </w:r>
      <w:r w:rsidR="00AC56A1">
        <w:rPr>
          <w:rFonts w:ascii="Arial" w:hAnsi="Arial" w:cs="Arial"/>
          <w:sz w:val="24"/>
          <w:szCs w:val="24"/>
        </w:rPr>
        <w:t xml:space="preserve"> </w:t>
      </w:r>
      <w:r w:rsidRPr="000E23A2">
        <w:rPr>
          <w:rFonts w:ascii="Arial" w:hAnsi="Arial" w:cs="Arial"/>
          <w:sz w:val="24"/>
          <w:szCs w:val="24"/>
        </w:rPr>
        <w:t>temo ____________________________________________ pri izpitu iz izdelka oz. storitve in zagovora.</w:t>
      </w:r>
    </w:p>
    <w:p w:rsidR="000E23A2" w:rsidRPr="000E23A2" w:rsidRDefault="000E23A2" w:rsidP="0072439C">
      <w:pPr>
        <w:pStyle w:val="Odstavekseznama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E23A2">
        <w:rPr>
          <w:rFonts w:ascii="Arial" w:hAnsi="Arial" w:cs="Arial"/>
          <w:sz w:val="24"/>
          <w:szCs w:val="24"/>
        </w:rPr>
        <w:t xml:space="preserve">Kandidat je dolžan ustrezno opremljeno nalogo oddati </w:t>
      </w:r>
      <w:r w:rsidRPr="000E23A2">
        <w:rPr>
          <w:rFonts w:ascii="Arial" w:hAnsi="Arial" w:cs="Arial"/>
          <w:sz w:val="24"/>
          <w:szCs w:val="24"/>
          <w:u w:val="single"/>
        </w:rPr>
        <w:t>najkasneje do</w:t>
      </w:r>
      <w:r w:rsidRPr="000E23A2">
        <w:rPr>
          <w:rFonts w:ascii="Arial" w:hAnsi="Arial" w:cs="Arial"/>
          <w:sz w:val="24"/>
          <w:szCs w:val="24"/>
        </w:rPr>
        <w:t xml:space="preserve">  </w:t>
      </w:r>
      <w:r w:rsidRPr="000E23A2">
        <w:rPr>
          <w:rFonts w:ascii="Arial" w:hAnsi="Arial" w:cs="Arial"/>
          <w:sz w:val="24"/>
          <w:szCs w:val="24"/>
          <w:u w:val="single"/>
        </w:rPr>
        <w:t>_______________</w:t>
      </w:r>
      <w:r w:rsidRPr="000E23A2">
        <w:rPr>
          <w:rFonts w:ascii="Arial" w:hAnsi="Arial" w:cs="Arial"/>
          <w:sz w:val="24"/>
          <w:szCs w:val="24"/>
        </w:rPr>
        <w:t xml:space="preserve"> v tajništvu šole.</w:t>
      </w:r>
    </w:p>
    <w:p w:rsidR="000E23A2" w:rsidRPr="000E23A2" w:rsidRDefault="000E23A2" w:rsidP="0072439C">
      <w:pPr>
        <w:pStyle w:val="Odstavekseznama"/>
        <w:numPr>
          <w:ilvl w:val="0"/>
          <w:numId w:val="1"/>
        </w:numPr>
        <w:tabs>
          <w:tab w:val="clear" w:pos="432"/>
          <w:tab w:val="num" w:pos="0"/>
        </w:tabs>
        <w:spacing w:before="480" w:after="480"/>
        <w:ind w:left="0" w:firstLine="0"/>
        <w:rPr>
          <w:rFonts w:ascii="Arial" w:hAnsi="Arial" w:cs="Arial"/>
          <w:sz w:val="24"/>
          <w:szCs w:val="24"/>
        </w:rPr>
      </w:pPr>
      <w:r w:rsidRPr="000E23A2">
        <w:rPr>
          <w:rFonts w:ascii="Arial" w:hAnsi="Arial" w:cs="Arial"/>
          <w:sz w:val="24"/>
          <w:szCs w:val="24"/>
        </w:rPr>
        <w:t>Datum: _____________</w:t>
      </w:r>
      <w:r w:rsidRPr="000E23A2">
        <w:rPr>
          <w:rFonts w:ascii="Arial" w:hAnsi="Arial" w:cs="Arial"/>
          <w:sz w:val="24"/>
          <w:szCs w:val="24"/>
        </w:rPr>
        <w:tab/>
      </w:r>
      <w:r w:rsidRPr="000E23A2">
        <w:rPr>
          <w:rFonts w:ascii="Arial" w:hAnsi="Arial" w:cs="Arial"/>
          <w:sz w:val="24"/>
          <w:szCs w:val="24"/>
        </w:rPr>
        <w:tab/>
      </w:r>
      <w:r w:rsidRPr="000E23A2">
        <w:rPr>
          <w:rFonts w:ascii="Arial" w:hAnsi="Arial" w:cs="Arial"/>
          <w:sz w:val="24"/>
          <w:szCs w:val="24"/>
        </w:rPr>
        <w:tab/>
      </w:r>
      <w:r w:rsidRPr="000E23A2">
        <w:rPr>
          <w:rFonts w:ascii="Arial" w:hAnsi="Arial" w:cs="Arial"/>
          <w:sz w:val="24"/>
          <w:szCs w:val="24"/>
        </w:rPr>
        <w:tab/>
        <w:t>Podpis mentorja: ___________</w:t>
      </w:r>
    </w:p>
    <w:p w:rsidR="004064A7" w:rsidRDefault="004064A7" w:rsidP="004064A7">
      <w:pPr>
        <w:pStyle w:val="Naslov1"/>
        <w:numPr>
          <w:ilvl w:val="0"/>
          <w:numId w:val="0"/>
        </w:numPr>
        <w:spacing w:before="0"/>
        <w:ind w:left="431"/>
        <w:rPr>
          <w:rFonts w:ascii="Arial" w:hAnsi="Arial" w:cs="Arial"/>
          <w:sz w:val="24"/>
          <w:szCs w:val="24"/>
        </w:rPr>
      </w:pPr>
      <w:bookmarkStart w:id="3" w:name="_Toc278223789"/>
    </w:p>
    <w:p w:rsidR="00FD5359" w:rsidRPr="004064A7" w:rsidRDefault="00FD5359" w:rsidP="004064A7">
      <w:pPr>
        <w:pStyle w:val="Naslov1"/>
        <w:numPr>
          <w:ilvl w:val="0"/>
          <w:numId w:val="0"/>
        </w:numPr>
        <w:spacing w:before="0"/>
        <w:ind w:left="431"/>
        <w:rPr>
          <w:rFonts w:ascii="Arial" w:hAnsi="Arial" w:cs="Arial"/>
          <w:sz w:val="24"/>
          <w:szCs w:val="24"/>
        </w:rPr>
      </w:pPr>
      <w:r w:rsidRPr="004064A7">
        <w:rPr>
          <w:rFonts w:ascii="Arial" w:hAnsi="Arial" w:cs="Arial"/>
          <w:sz w:val="24"/>
          <w:szCs w:val="24"/>
        </w:rPr>
        <w:t>NAVODILA ZA DELO IN SODELOVANJE</w:t>
      </w:r>
      <w:bookmarkEnd w:id="3"/>
    </w:p>
    <w:p w:rsidR="00FD5359" w:rsidRPr="00DB566C" w:rsidRDefault="00FD5359" w:rsidP="00DB566C">
      <w:pPr>
        <w:numPr>
          <w:ilvl w:val="0"/>
          <w:numId w:val="2"/>
        </w:numPr>
        <w:tabs>
          <w:tab w:val="clear" w:pos="360"/>
        </w:tabs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DB566C">
        <w:rPr>
          <w:rFonts w:ascii="Arial" w:hAnsi="Arial" w:cs="Arial"/>
          <w:b/>
          <w:sz w:val="24"/>
          <w:szCs w:val="24"/>
        </w:rPr>
        <w:t>Navodila za izdelavo naloge:</w:t>
      </w:r>
    </w:p>
    <w:p w:rsidR="00FD5359" w:rsidRPr="00DB566C" w:rsidRDefault="00FD5359" w:rsidP="00DB566C">
      <w:pPr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</w:p>
    <w:p w:rsidR="00FD5359" w:rsidRPr="00DB566C" w:rsidRDefault="00FD5359" w:rsidP="00DB566C">
      <w:pPr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  <w:r w:rsidRPr="00DB566C">
        <w:rPr>
          <w:rFonts w:ascii="Arial" w:hAnsi="Arial" w:cs="Arial"/>
          <w:sz w:val="24"/>
          <w:szCs w:val="24"/>
        </w:rPr>
        <w:tab/>
      </w:r>
    </w:p>
    <w:p w:rsidR="00FD5359" w:rsidRPr="00DB566C" w:rsidRDefault="00FD5359" w:rsidP="00DB566C">
      <w:pPr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</w:p>
    <w:p w:rsidR="00FD5359" w:rsidRPr="00DB566C" w:rsidRDefault="00FD5359" w:rsidP="00DB566C">
      <w:pPr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ab/>
      </w:r>
    </w:p>
    <w:p w:rsidR="00FD5359" w:rsidRPr="00DB566C" w:rsidRDefault="004064A7" w:rsidP="00406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5359" w:rsidRPr="00DB566C" w:rsidRDefault="00FD5359" w:rsidP="004064A7">
      <w:pPr>
        <w:numPr>
          <w:ilvl w:val="0"/>
          <w:numId w:val="3"/>
        </w:numPr>
        <w:tabs>
          <w:tab w:val="clear" w:pos="360"/>
        </w:tabs>
        <w:ind w:left="357" w:hanging="357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b/>
          <w:sz w:val="24"/>
          <w:szCs w:val="24"/>
        </w:rPr>
        <w:t>Urnik konzultacij</w:t>
      </w:r>
      <w:r w:rsidRPr="00DB566C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405"/>
        <w:gridCol w:w="4821"/>
      </w:tblGrid>
      <w:tr w:rsidR="00FD5359" w:rsidRPr="00DB566C" w:rsidTr="00AB49DE">
        <w:trPr>
          <w:cantSplit/>
          <w:trHeight w:val="5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opombe</w:t>
            </w:r>
          </w:p>
        </w:tc>
      </w:tr>
      <w:tr w:rsidR="00FD5359" w:rsidRPr="00DB566C" w:rsidTr="00AB49DE">
        <w:trPr>
          <w:cantSplit/>
          <w:trHeight w:val="5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1. konzultacija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2. konzultacija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3. konzultacija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8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4A7" w:rsidRDefault="004064A7" w:rsidP="004064A7">
      <w:pPr>
        <w:ind w:left="357"/>
        <w:rPr>
          <w:rFonts w:ascii="Arial" w:hAnsi="Arial" w:cs="Arial"/>
          <w:b/>
          <w:sz w:val="24"/>
          <w:szCs w:val="24"/>
        </w:rPr>
      </w:pPr>
    </w:p>
    <w:p w:rsidR="00AB49DE" w:rsidRDefault="00AB49DE" w:rsidP="004064A7">
      <w:pPr>
        <w:ind w:left="357"/>
        <w:rPr>
          <w:rFonts w:ascii="Arial" w:hAnsi="Arial" w:cs="Arial"/>
          <w:b/>
          <w:sz w:val="24"/>
          <w:szCs w:val="24"/>
        </w:rPr>
      </w:pPr>
    </w:p>
    <w:p w:rsidR="00AB49DE" w:rsidRDefault="00AB49DE" w:rsidP="004064A7">
      <w:pPr>
        <w:ind w:left="357"/>
        <w:rPr>
          <w:rFonts w:ascii="Arial" w:hAnsi="Arial" w:cs="Arial"/>
          <w:b/>
          <w:sz w:val="24"/>
          <w:szCs w:val="24"/>
        </w:rPr>
      </w:pPr>
    </w:p>
    <w:p w:rsidR="00AB49DE" w:rsidRDefault="00AB49DE" w:rsidP="004064A7">
      <w:pPr>
        <w:ind w:left="357"/>
        <w:rPr>
          <w:rFonts w:ascii="Arial" w:hAnsi="Arial" w:cs="Arial"/>
          <w:b/>
          <w:sz w:val="24"/>
          <w:szCs w:val="24"/>
        </w:rPr>
      </w:pPr>
    </w:p>
    <w:p w:rsidR="00AB49DE" w:rsidRDefault="00AB49DE" w:rsidP="004064A7">
      <w:pPr>
        <w:ind w:left="357"/>
        <w:rPr>
          <w:rFonts w:ascii="Arial" w:hAnsi="Arial" w:cs="Arial"/>
          <w:b/>
          <w:sz w:val="24"/>
          <w:szCs w:val="24"/>
        </w:rPr>
      </w:pPr>
    </w:p>
    <w:p w:rsidR="00FD5359" w:rsidRPr="00DB566C" w:rsidRDefault="00FD5359" w:rsidP="004064A7">
      <w:pPr>
        <w:numPr>
          <w:ilvl w:val="0"/>
          <w:numId w:val="4"/>
        </w:numPr>
        <w:tabs>
          <w:tab w:val="clear" w:pos="360"/>
        </w:tabs>
        <w:ind w:left="357" w:hanging="357"/>
        <w:rPr>
          <w:rFonts w:ascii="Arial" w:hAnsi="Arial" w:cs="Arial"/>
          <w:b/>
          <w:sz w:val="24"/>
          <w:szCs w:val="24"/>
        </w:rPr>
      </w:pPr>
      <w:r w:rsidRPr="00DB566C">
        <w:rPr>
          <w:rFonts w:ascii="Arial" w:hAnsi="Arial" w:cs="Arial"/>
          <w:b/>
          <w:sz w:val="24"/>
          <w:szCs w:val="24"/>
        </w:rPr>
        <w:t>Rok za oddajo naloge: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2653"/>
        <w:gridCol w:w="4355"/>
      </w:tblGrid>
      <w:tr w:rsidR="00FD5359" w:rsidRPr="00DB566C" w:rsidTr="00AB49DE">
        <w:trPr>
          <w:cantSplit/>
          <w:trHeight w:val="5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opombe</w:t>
            </w:r>
          </w:p>
        </w:tc>
      </w:tr>
      <w:tr w:rsidR="00FD5359" w:rsidRPr="00DB566C" w:rsidTr="00AB49DE">
        <w:trPr>
          <w:cantSplit/>
          <w:trHeight w:val="5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Oddaja koncepta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1. pregled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2. pregled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59" w:rsidRPr="00DB566C" w:rsidTr="00AB49DE">
        <w:trPr>
          <w:cantSplit/>
          <w:trHeight w:val="5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Končna oddaja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406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359" w:rsidRDefault="00FD5359" w:rsidP="004064A7">
      <w:pPr>
        <w:rPr>
          <w:rFonts w:ascii="Arial" w:hAnsi="Arial" w:cs="Arial"/>
          <w:sz w:val="24"/>
          <w:szCs w:val="24"/>
        </w:rPr>
      </w:pPr>
    </w:p>
    <w:p w:rsidR="00AB49DE" w:rsidRPr="00DB566C" w:rsidRDefault="00AB49DE" w:rsidP="004064A7">
      <w:pPr>
        <w:rPr>
          <w:rFonts w:ascii="Arial" w:hAnsi="Arial" w:cs="Arial"/>
          <w:sz w:val="24"/>
          <w:szCs w:val="24"/>
        </w:rPr>
      </w:pPr>
    </w:p>
    <w:p w:rsidR="00FD5359" w:rsidRPr="00DB566C" w:rsidRDefault="00FD5359" w:rsidP="004064A7">
      <w:pPr>
        <w:rPr>
          <w:rFonts w:ascii="Arial" w:hAnsi="Arial" w:cs="Arial"/>
          <w:sz w:val="24"/>
          <w:szCs w:val="24"/>
        </w:rPr>
      </w:pPr>
    </w:p>
    <w:p w:rsidR="00FD5359" w:rsidRPr="00DB566C" w:rsidRDefault="00FD5359" w:rsidP="004064A7">
      <w:pPr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Podpis mentorja:</w:t>
      </w:r>
      <w:r w:rsidR="00AB49DE">
        <w:rPr>
          <w:rFonts w:ascii="Arial" w:hAnsi="Arial" w:cs="Arial"/>
          <w:sz w:val="24"/>
          <w:szCs w:val="24"/>
        </w:rPr>
        <w:t xml:space="preserve"> __________________</w:t>
      </w:r>
      <w:r w:rsidRPr="00DB566C">
        <w:rPr>
          <w:rFonts w:ascii="Arial" w:hAnsi="Arial" w:cs="Arial"/>
          <w:sz w:val="24"/>
          <w:szCs w:val="24"/>
        </w:rPr>
        <w:tab/>
      </w:r>
    </w:p>
    <w:p w:rsidR="004064A7" w:rsidRDefault="00FD5359" w:rsidP="00DB566C">
      <w:pPr>
        <w:pStyle w:val="Naslov1"/>
        <w:tabs>
          <w:tab w:val="clear" w:pos="432"/>
        </w:tabs>
        <w:spacing w:before="0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br w:type="page"/>
      </w:r>
      <w:bookmarkStart w:id="4" w:name="_Toc278223790"/>
    </w:p>
    <w:p w:rsidR="004064A7" w:rsidRDefault="004064A7" w:rsidP="00DB566C">
      <w:pPr>
        <w:pStyle w:val="Naslov1"/>
        <w:tabs>
          <w:tab w:val="clear" w:pos="432"/>
        </w:tabs>
        <w:spacing w:before="0"/>
        <w:rPr>
          <w:rFonts w:ascii="Arial" w:hAnsi="Arial" w:cs="Arial"/>
          <w:sz w:val="24"/>
          <w:szCs w:val="24"/>
        </w:rPr>
      </w:pPr>
    </w:p>
    <w:p w:rsidR="00FD5359" w:rsidRPr="00DB566C" w:rsidRDefault="00FD5359" w:rsidP="00DB566C">
      <w:pPr>
        <w:pStyle w:val="Naslov1"/>
        <w:tabs>
          <w:tab w:val="clear" w:pos="432"/>
        </w:tabs>
        <w:spacing w:before="0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ZAPISNIKI KONZULTACIJ</w:t>
      </w:r>
      <w:bookmarkEnd w:id="4"/>
    </w:p>
    <w:p w:rsidR="00FD5359" w:rsidRPr="00DB566C" w:rsidRDefault="00FD5359" w:rsidP="00DB566C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DB566C">
        <w:rPr>
          <w:rFonts w:ascii="Arial" w:hAnsi="Arial" w:cs="Arial"/>
          <w:b/>
          <w:sz w:val="24"/>
          <w:szCs w:val="24"/>
        </w:rPr>
        <w:t>Vse konzultacije opravi kandidat v času govorilnih ur, namenjenih dijakom.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8548"/>
      </w:tblGrid>
      <w:tr w:rsidR="00FD5359" w:rsidRPr="00DB566C" w:rsidTr="00AC56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Opozorila, komentarji in dodatna navodila</w:t>
            </w:r>
          </w:p>
        </w:tc>
      </w:tr>
      <w:tr w:rsidR="00FD5359" w:rsidRPr="00DB566C" w:rsidTr="00AC56A1">
        <w:trPr>
          <w:trHeight w:val="13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AB49DE" w:rsidRDefault="00AB49DE" w:rsidP="00AB49DE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AB49DE" w:rsidRPr="00DB566C" w:rsidRDefault="00AB49DE" w:rsidP="00AB49D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Podpis kandidata:</w:t>
      </w:r>
      <w:r>
        <w:rPr>
          <w:rFonts w:ascii="Arial" w:hAnsi="Arial" w:cs="Arial"/>
          <w:sz w:val="24"/>
          <w:szCs w:val="24"/>
        </w:rPr>
        <w:t>___________________</w:t>
      </w:r>
      <w:r w:rsidRPr="00DB566C">
        <w:rPr>
          <w:rFonts w:ascii="Arial" w:hAnsi="Arial" w:cs="Arial"/>
          <w:sz w:val="24"/>
          <w:szCs w:val="24"/>
        </w:rPr>
        <w:tab/>
        <w:t>Podpis mentorja:</w:t>
      </w:r>
      <w:r w:rsidRPr="00DB56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</w:t>
      </w:r>
    </w:p>
    <w:p w:rsidR="00AB49DE" w:rsidRPr="00DB566C" w:rsidRDefault="00AB49DE" w:rsidP="00DB566C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8548"/>
      </w:tblGrid>
      <w:tr w:rsidR="00FD5359" w:rsidRPr="00DB566C" w:rsidTr="00AC56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Opozorila, komentarji in dodatna navodila</w:t>
            </w:r>
          </w:p>
        </w:tc>
      </w:tr>
      <w:tr w:rsidR="00FD5359" w:rsidRPr="00DB566C" w:rsidTr="00AC56A1">
        <w:trPr>
          <w:trHeight w:val="13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FD5359" w:rsidRDefault="00FD5359" w:rsidP="00DB566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AB49DE" w:rsidRPr="00DB566C" w:rsidRDefault="00AB49DE" w:rsidP="00AB49D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Podpis kandidata:</w:t>
      </w:r>
      <w:r>
        <w:rPr>
          <w:rFonts w:ascii="Arial" w:hAnsi="Arial" w:cs="Arial"/>
          <w:sz w:val="24"/>
          <w:szCs w:val="24"/>
        </w:rPr>
        <w:t>___________________</w:t>
      </w:r>
      <w:r w:rsidRPr="00DB566C">
        <w:rPr>
          <w:rFonts w:ascii="Arial" w:hAnsi="Arial" w:cs="Arial"/>
          <w:sz w:val="24"/>
          <w:szCs w:val="24"/>
        </w:rPr>
        <w:tab/>
        <w:t>Podpis mentorja:</w:t>
      </w:r>
      <w:r w:rsidRPr="00DB56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</w:t>
      </w:r>
    </w:p>
    <w:p w:rsidR="00AB49DE" w:rsidRPr="00DB566C" w:rsidRDefault="00AB49DE" w:rsidP="00DB566C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8548"/>
      </w:tblGrid>
      <w:tr w:rsidR="00FD5359" w:rsidRPr="00DB566C" w:rsidTr="00AC56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59" w:rsidRPr="00DB566C" w:rsidRDefault="00FD5359" w:rsidP="00DB56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>Opozorila, komentarji in dodatna navodila</w:t>
            </w:r>
          </w:p>
        </w:tc>
      </w:tr>
      <w:tr w:rsidR="00FD5359" w:rsidRPr="00DB566C" w:rsidTr="00AC56A1">
        <w:trPr>
          <w:trHeight w:val="13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59" w:rsidRPr="00DB566C" w:rsidRDefault="00FD5359" w:rsidP="00DB566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5359" w:rsidRPr="00DB566C" w:rsidRDefault="00FD5359" w:rsidP="00DB566C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  <w:r w:rsidRPr="00DB566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AB49DE" w:rsidRDefault="00AB49DE" w:rsidP="00DB566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FD5359" w:rsidRPr="00DB566C" w:rsidRDefault="00FD5359" w:rsidP="00DB566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B566C">
        <w:rPr>
          <w:rFonts w:ascii="Arial" w:hAnsi="Arial" w:cs="Arial"/>
          <w:sz w:val="24"/>
          <w:szCs w:val="24"/>
        </w:rPr>
        <w:t>Podpis kandidata:</w:t>
      </w:r>
      <w:r w:rsidR="00AB49DE">
        <w:rPr>
          <w:rFonts w:ascii="Arial" w:hAnsi="Arial" w:cs="Arial"/>
          <w:sz w:val="24"/>
          <w:szCs w:val="24"/>
        </w:rPr>
        <w:t>___________________</w:t>
      </w:r>
      <w:r w:rsidRPr="00DB566C">
        <w:rPr>
          <w:rFonts w:ascii="Arial" w:hAnsi="Arial" w:cs="Arial"/>
          <w:sz w:val="24"/>
          <w:szCs w:val="24"/>
        </w:rPr>
        <w:tab/>
        <w:t>Podpis mentorja:</w:t>
      </w:r>
      <w:r w:rsidRPr="00DB566C">
        <w:rPr>
          <w:rFonts w:ascii="Arial" w:hAnsi="Arial" w:cs="Arial"/>
          <w:sz w:val="24"/>
          <w:szCs w:val="24"/>
        </w:rPr>
        <w:tab/>
      </w:r>
      <w:r w:rsidR="00AB49DE">
        <w:rPr>
          <w:rFonts w:ascii="Arial" w:hAnsi="Arial" w:cs="Arial"/>
          <w:sz w:val="24"/>
          <w:szCs w:val="24"/>
        </w:rPr>
        <w:t>____________________</w:t>
      </w:r>
    </w:p>
    <w:p w:rsidR="00AB49DE" w:rsidRDefault="00AB49DE" w:rsidP="00DB566C">
      <w:pPr>
        <w:jc w:val="both"/>
        <w:rPr>
          <w:rFonts w:ascii="Arial" w:hAnsi="Arial" w:cs="Arial"/>
          <w:b/>
          <w:sz w:val="24"/>
          <w:szCs w:val="24"/>
        </w:rPr>
      </w:pPr>
    </w:p>
    <w:p w:rsidR="00FD5359" w:rsidRPr="00DB566C" w:rsidRDefault="00FD5359" w:rsidP="00DB566C">
      <w:pPr>
        <w:jc w:val="both"/>
        <w:rPr>
          <w:rFonts w:ascii="Arial" w:hAnsi="Arial" w:cs="Arial"/>
          <w:b/>
          <w:sz w:val="24"/>
          <w:szCs w:val="24"/>
        </w:rPr>
      </w:pPr>
      <w:r w:rsidRPr="00DB566C">
        <w:rPr>
          <w:rFonts w:ascii="Arial" w:hAnsi="Arial" w:cs="Arial"/>
          <w:b/>
          <w:sz w:val="24"/>
          <w:szCs w:val="24"/>
        </w:rPr>
        <w:t xml:space="preserve">Nalogo oddajte v tajništvu šole </w:t>
      </w:r>
      <w:r w:rsidRPr="00DB566C">
        <w:rPr>
          <w:rFonts w:ascii="Arial" w:hAnsi="Arial" w:cs="Arial"/>
          <w:b/>
          <w:sz w:val="24"/>
          <w:szCs w:val="24"/>
          <w:u w:val="single"/>
        </w:rPr>
        <w:t xml:space="preserve">najkasneje do </w:t>
      </w:r>
      <w:r w:rsidR="004064A7">
        <w:rPr>
          <w:rFonts w:ascii="Arial" w:hAnsi="Arial" w:cs="Arial"/>
          <w:b/>
          <w:sz w:val="24"/>
          <w:szCs w:val="24"/>
          <w:u w:val="single"/>
        </w:rPr>
        <w:t>___________________.</w:t>
      </w:r>
    </w:p>
    <w:p w:rsidR="00FD5359" w:rsidRPr="00AB49DE" w:rsidRDefault="00FD5359" w:rsidP="00DB566C">
      <w:pPr>
        <w:pStyle w:val="Naslov1"/>
        <w:tabs>
          <w:tab w:val="clear" w:pos="432"/>
        </w:tabs>
        <w:spacing w:before="0"/>
        <w:rPr>
          <w:rFonts w:ascii="Arial" w:hAnsi="Arial" w:cs="Arial"/>
          <w:sz w:val="24"/>
          <w:szCs w:val="24"/>
        </w:rPr>
      </w:pPr>
      <w:r w:rsidRPr="00AB49DE">
        <w:rPr>
          <w:rFonts w:ascii="Arial" w:hAnsi="Arial" w:cs="Arial"/>
          <w:sz w:val="24"/>
          <w:szCs w:val="24"/>
        </w:rPr>
        <w:br w:type="page"/>
      </w:r>
      <w:bookmarkStart w:id="5" w:name="_Toc278223791"/>
      <w:r w:rsidRPr="00AB49DE">
        <w:rPr>
          <w:rFonts w:ascii="Arial" w:hAnsi="Arial" w:cs="Arial"/>
          <w:sz w:val="24"/>
          <w:szCs w:val="24"/>
        </w:rPr>
        <w:t>OCENJEVALNI LIST</w:t>
      </w:r>
      <w:bookmarkEnd w:id="5"/>
    </w:p>
    <w:p w:rsidR="00FD5359" w:rsidRPr="00FD5359" w:rsidRDefault="00FD5359" w:rsidP="00DB566C">
      <w:pPr>
        <w:spacing w:line="360" w:lineRule="auto"/>
        <w:rPr>
          <w:rFonts w:ascii="Arial" w:hAnsi="Arial" w:cs="Arial"/>
          <w:sz w:val="28"/>
        </w:rPr>
      </w:pPr>
      <w:r w:rsidRPr="00FD5359">
        <w:rPr>
          <w:rFonts w:ascii="Arial" w:hAnsi="Arial" w:cs="Arial"/>
          <w:sz w:val="28"/>
        </w:rPr>
        <w:t>Kandidat</w:t>
      </w:r>
      <w:r w:rsidR="004064A7">
        <w:rPr>
          <w:rFonts w:ascii="Arial" w:hAnsi="Arial" w:cs="Arial"/>
          <w:sz w:val="28"/>
        </w:rPr>
        <w:t>/kandidat</w:t>
      </w:r>
      <w:r w:rsidRPr="00FD5359">
        <w:rPr>
          <w:rFonts w:ascii="Arial" w:hAnsi="Arial" w:cs="Arial"/>
          <w:sz w:val="28"/>
        </w:rPr>
        <w:t>ka:</w:t>
      </w:r>
      <w:r w:rsidR="00AB49DE">
        <w:rPr>
          <w:rFonts w:ascii="Arial" w:hAnsi="Arial" w:cs="Arial"/>
          <w:sz w:val="28"/>
        </w:rPr>
        <w:t xml:space="preserve"> </w:t>
      </w:r>
      <w:r w:rsidR="004064A7">
        <w:rPr>
          <w:rFonts w:ascii="Arial" w:hAnsi="Arial" w:cs="Arial"/>
          <w:sz w:val="28"/>
        </w:rPr>
        <w:t>______________</w:t>
      </w:r>
      <w:r w:rsidR="00AB49DE">
        <w:rPr>
          <w:rFonts w:ascii="Arial" w:hAnsi="Arial" w:cs="Arial"/>
          <w:sz w:val="28"/>
        </w:rPr>
        <w:t>____</w:t>
      </w:r>
      <w:r w:rsidR="004064A7">
        <w:rPr>
          <w:rFonts w:ascii="Arial" w:hAnsi="Arial" w:cs="Arial"/>
          <w:sz w:val="28"/>
        </w:rPr>
        <w:t>__</w:t>
      </w:r>
      <w:r w:rsidR="00AB49DE">
        <w:rPr>
          <w:rFonts w:ascii="Arial" w:hAnsi="Arial" w:cs="Arial"/>
          <w:sz w:val="28"/>
        </w:rPr>
        <w:tab/>
        <w:t xml:space="preserve"> </w:t>
      </w:r>
      <w:r w:rsidR="00AB49DE">
        <w:rPr>
          <w:rFonts w:ascii="Arial" w:hAnsi="Arial" w:cs="Arial"/>
          <w:sz w:val="28"/>
        </w:rPr>
        <w:tab/>
        <w:t xml:space="preserve">Razred: </w:t>
      </w:r>
      <w:r w:rsidR="004064A7">
        <w:rPr>
          <w:rFonts w:ascii="Arial" w:hAnsi="Arial" w:cs="Arial"/>
          <w:sz w:val="28"/>
        </w:rPr>
        <w:t>______</w:t>
      </w:r>
    </w:p>
    <w:p w:rsidR="00FD5359" w:rsidRPr="00FD5359" w:rsidRDefault="00FD5359" w:rsidP="00DB566C">
      <w:pPr>
        <w:spacing w:line="360" w:lineRule="auto"/>
        <w:rPr>
          <w:rFonts w:ascii="Arial" w:hAnsi="Arial" w:cs="Arial"/>
          <w:sz w:val="28"/>
        </w:rPr>
      </w:pPr>
      <w:r w:rsidRPr="00FD5359">
        <w:rPr>
          <w:rFonts w:ascii="Arial" w:hAnsi="Arial" w:cs="Arial"/>
          <w:sz w:val="28"/>
        </w:rPr>
        <w:t xml:space="preserve">Naslov </w:t>
      </w:r>
      <w:r w:rsidR="004064A7">
        <w:rPr>
          <w:rFonts w:ascii="Arial" w:hAnsi="Arial" w:cs="Arial"/>
          <w:sz w:val="28"/>
        </w:rPr>
        <w:t>teme</w:t>
      </w:r>
      <w:r w:rsidRPr="00FD5359">
        <w:rPr>
          <w:rFonts w:ascii="Arial" w:hAnsi="Arial" w:cs="Arial"/>
          <w:sz w:val="28"/>
        </w:rPr>
        <w:t>:</w:t>
      </w:r>
      <w:r w:rsidR="00AB49DE">
        <w:rPr>
          <w:rFonts w:ascii="Arial" w:hAnsi="Arial" w:cs="Arial"/>
          <w:sz w:val="28"/>
        </w:rPr>
        <w:t xml:space="preserve"> </w:t>
      </w:r>
      <w:r w:rsidR="004064A7">
        <w:rPr>
          <w:rFonts w:ascii="Arial" w:hAnsi="Arial" w:cs="Arial"/>
          <w:sz w:val="28"/>
        </w:rPr>
        <w:t>____________________________________________________</w:t>
      </w:r>
      <w:r w:rsidRPr="00FD5359">
        <w:rPr>
          <w:rFonts w:ascii="Arial" w:hAnsi="Arial" w:cs="Arial"/>
          <w:sz w:val="28"/>
        </w:rPr>
        <w:tab/>
      </w:r>
    </w:p>
    <w:p w:rsidR="00FD5359" w:rsidRPr="00FD5359" w:rsidRDefault="00FD5359" w:rsidP="00DB566C">
      <w:pPr>
        <w:spacing w:line="360" w:lineRule="auto"/>
        <w:jc w:val="both"/>
        <w:rPr>
          <w:rFonts w:ascii="Arial" w:hAnsi="Arial" w:cs="Arial"/>
          <w:sz w:val="28"/>
        </w:rPr>
      </w:pPr>
      <w:r w:rsidRPr="00FD5359">
        <w:rPr>
          <w:rFonts w:ascii="Arial" w:hAnsi="Arial" w:cs="Arial"/>
          <w:sz w:val="28"/>
        </w:rPr>
        <w:t>Mentor-ji:</w:t>
      </w:r>
      <w:r w:rsidRPr="00FD5359">
        <w:rPr>
          <w:rFonts w:ascii="Arial" w:hAnsi="Arial" w:cs="Arial"/>
          <w:sz w:val="28"/>
        </w:rPr>
        <w:tab/>
      </w:r>
    </w:p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  <w:r w:rsidRPr="00FD5359">
        <w:rPr>
          <w:rFonts w:ascii="Arial" w:hAnsi="Arial" w:cs="Arial"/>
        </w:rPr>
        <w:t>Ocenjevanje – točkovanje:</w:t>
      </w:r>
    </w:p>
    <w:tbl>
      <w:tblPr>
        <w:tblW w:w="897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4377"/>
        <w:gridCol w:w="1659"/>
        <w:gridCol w:w="1659"/>
      </w:tblGrid>
      <w:tr w:rsidR="00FD5359" w:rsidRPr="00FD5359" w:rsidTr="00AB49DE">
        <w:trPr>
          <w:cantSplit/>
          <w:trHeight w:val="71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D5359">
              <w:rPr>
                <w:rFonts w:ascii="Arial" w:hAnsi="Arial" w:cs="Arial"/>
                <w:b/>
                <w:sz w:val="16"/>
              </w:rPr>
              <w:t>področje ocenjevanja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merila ocenjevanja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Možno število točk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Doseženo število točk</w:t>
            </w:r>
          </w:p>
        </w:tc>
      </w:tr>
      <w:tr w:rsidR="00FD5359" w:rsidRPr="00FD5359" w:rsidTr="00AB49DE">
        <w:trPr>
          <w:cantSplit/>
          <w:trHeight w:val="439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1</w:t>
            </w:r>
          </w:p>
          <w:p w:rsidR="00FD5359" w:rsidRPr="00FD5359" w:rsidRDefault="00FD5359" w:rsidP="00DB566C">
            <w:pPr>
              <w:jc w:val="center"/>
              <w:rPr>
                <w:rFonts w:ascii="Arial" w:hAnsi="Arial" w:cs="Arial"/>
                <w:sz w:val="18"/>
              </w:rPr>
            </w:pPr>
            <w:r w:rsidRPr="00FD5359">
              <w:rPr>
                <w:rFonts w:ascii="Arial" w:hAnsi="Arial" w:cs="Arial"/>
                <w:sz w:val="16"/>
              </w:rPr>
              <w:t>načrtovanje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Zbiranje idej (samoiniciativnost, izvirnost)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02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Priprava načrta izdelka oziroma storitve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5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336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  <w:sz w:val="16"/>
              </w:rPr>
              <w:t>izvedba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 xml:space="preserve">Priprava na delo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229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 xml:space="preserve">Samostojnost pri delu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20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311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Izbira in uporaba metod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30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19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3</w:t>
            </w:r>
          </w:p>
          <w:p w:rsidR="00FD5359" w:rsidRPr="00FD5359" w:rsidRDefault="00FD5359" w:rsidP="00DB566C">
            <w:pPr>
              <w:jc w:val="center"/>
              <w:rPr>
                <w:rFonts w:ascii="Arial" w:hAnsi="Arial" w:cs="Arial"/>
                <w:sz w:val="16"/>
              </w:rPr>
            </w:pPr>
            <w:r w:rsidRPr="00FD5359">
              <w:rPr>
                <w:rFonts w:ascii="Arial" w:hAnsi="Arial" w:cs="Arial"/>
                <w:sz w:val="16"/>
              </w:rPr>
              <w:t>dokumentacija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St</w:t>
            </w:r>
            <w:r w:rsidR="004064A7">
              <w:rPr>
                <w:rFonts w:ascii="Arial" w:hAnsi="Arial" w:cs="Arial"/>
              </w:rPr>
              <w:t>r</w:t>
            </w:r>
            <w:r w:rsidRPr="00FD5359">
              <w:rPr>
                <w:rFonts w:ascii="Arial" w:hAnsi="Arial" w:cs="Arial"/>
              </w:rPr>
              <w:t>ukturiranost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332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Preglednost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229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Strokovna ustreznost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27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Slikovna opremljenost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27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Jezikovna pravilnost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08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4</w:t>
            </w:r>
          </w:p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  <w:sz w:val="16"/>
              </w:rPr>
              <w:t>zagovor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 xml:space="preserve">Predstavitev in zagovor izdelka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174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Prodajni postopek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</w:p>
        </w:tc>
      </w:tr>
      <w:tr w:rsidR="00FD5359" w:rsidRPr="00FD5359" w:rsidTr="00AB49DE">
        <w:trPr>
          <w:cantSplit/>
          <w:trHeight w:val="48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100 točk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9" w:rsidRPr="00FD5359" w:rsidRDefault="00FD5359" w:rsidP="00DB566C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</w:p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</w:p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  <w:r w:rsidRPr="00FD5359">
        <w:rPr>
          <w:rFonts w:ascii="Arial" w:hAnsi="Arial" w:cs="Arial"/>
        </w:rPr>
        <w:t>Pretvorba točk v oceno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420"/>
      </w:tblGrid>
      <w:tr w:rsidR="00FD5359" w:rsidRPr="00FD5359" w:rsidTr="00AB49DE">
        <w:trPr>
          <w:cantSplit/>
          <w:trHeight w:val="302"/>
        </w:trPr>
        <w:tc>
          <w:tcPr>
            <w:tcW w:w="3420" w:type="dxa"/>
          </w:tcPr>
          <w:p w:rsidR="00FD5359" w:rsidRPr="00FD5359" w:rsidRDefault="00FD5359" w:rsidP="00DB566C">
            <w:pPr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Številčna ocena</w:t>
            </w:r>
          </w:p>
        </w:tc>
        <w:tc>
          <w:tcPr>
            <w:tcW w:w="3420" w:type="dxa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  <w:b/>
              </w:rPr>
            </w:pPr>
            <w:r w:rsidRPr="00FD5359">
              <w:rPr>
                <w:rFonts w:ascii="Arial" w:hAnsi="Arial" w:cs="Arial"/>
                <w:b/>
              </w:rPr>
              <w:t>Število točk</w:t>
            </w:r>
          </w:p>
        </w:tc>
      </w:tr>
      <w:tr w:rsidR="00FD5359" w:rsidRPr="00FD5359" w:rsidTr="00AB49DE">
        <w:trPr>
          <w:cantSplit/>
          <w:trHeight w:val="323"/>
        </w:trPr>
        <w:tc>
          <w:tcPr>
            <w:tcW w:w="3420" w:type="dxa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Odlično (5)</w:t>
            </w:r>
          </w:p>
        </w:tc>
        <w:tc>
          <w:tcPr>
            <w:tcW w:w="3420" w:type="dxa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89- 100</w:t>
            </w:r>
          </w:p>
        </w:tc>
      </w:tr>
      <w:tr w:rsidR="00FD5359" w:rsidRPr="00FD5359" w:rsidTr="00AB49DE">
        <w:trPr>
          <w:cantSplit/>
          <w:trHeight w:val="323"/>
        </w:trPr>
        <w:tc>
          <w:tcPr>
            <w:tcW w:w="3420" w:type="dxa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Prav dobro (4)</w:t>
            </w:r>
          </w:p>
        </w:tc>
        <w:tc>
          <w:tcPr>
            <w:tcW w:w="3420" w:type="dxa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76 – 88</w:t>
            </w:r>
          </w:p>
        </w:tc>
      </w:tr>
      <w:tr w:rsidR="00FD5359" w:rsidRPr="00FD5359" w:rsidTr="00AB49DE">
        <w:trPr>
          <w:cantSplit/>
          <w:trHeight w:val="323"/>
        </w:trPr>
        <w:tc>
          <w:tcPr>
            <w:tcW w:w="3420" w:type="dxa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Dobro (3)</w:t>
            </w:r>
          </w:p>
        </w:tc>
        <w:tc>
          <w:tcPr>
            <w:tcW w:w="3420" w:type="dxa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63 - 75</w:t>
            </w:r>
          </w:p>
        </w:tc>
      </w:tr>
      <w:tr w:rsidR="00FD5359" w:rsidRPr="00FD5359" w:rsidTr="00AB49DE">
        <w:trPr>
          <w:cantSplit/>
          <w:trHeight w:val="323"/>
        </w:trPr>
        <w:tc>
          <w:tcPr>
            <w:tcW w:w="3420" w:type="dxa"/>
          </w:tcPr>
          <w:p w:rsidR="00FD5359" w:rsidRPr="00FD5359" w:rsidRDefault="00FD5359" w:rsidP="00DB566C">
            <w:pPr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Zadostno (2)</w:t>
            </w:r>
          </w:p>
        </w:tc>
        <w:tc>
          <w:tcPr>
            <w:tcW w:w="3420" w:type="dxa"/>
          </w:tcPr>
          <w:p w:rsidR="00FD5359" w:rsidRPr="00FD5359" w:rsidRDefault="00FD5359" w:rsidP="00DB566C">
            <w:pPr>
              <w:jc w:val="center"/>
              <w:rPr>
                <w:rFonts w:ascii="Arial" w:hAnsi="Arial" w:cs="Arial"/>
              </w:rPr>
            </w:pPr>
            <w:r w:rsidRPr="00FD5359">
              <w:rPr>
                <w:rFonts w:ascii="Arial" w:hAnsi="Arial" w:cs="Arial"/>
              </w:rPr>
              <w:t>50 - 62</w:t>
            </w:r>
          </w:p>
        </w:tc>
      </w:tr>
    </w:tbl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</w:p>
    <w:p w:rsidR="00FD5359" w:rsidRPr="00FD5359" w:rsidRDefault="00FD5359" w:rsidP="00DB566C">
      <w:pPr>
        <w:pStyle w:val="Telobesedila31"/>
        <w:spacing w:after="120"/>
        <w:rPr>
          <w:rFonts w:ascii="Arial" w:hAnsi="Arial" w:cs="Arial"/>
        </w:rPr>
      </w:pPr>
    </w:p>
    <w:p w:rsidR="00FD5359" w:rsidRPr="00FD5359" w:rsidRDefault="00FD5359" w:rsidP="00DB566C">
      <w:pPr>
        <w:pStyle w:val="Telobesedila31"/>
        <w:spacing w:after="240"/>
        <w:rPr>
          <w:rFonts w:ascii="Arial" w:hAnsi="Arial" w:cs="Arial"/>
        </w:rPr>
      </w:pPr>
      <w:r w:rsidRPr="00FD5359">
        <w:rPr>
          <w:rFonts w:ascii="Arial" w:hAnsi="Arial" w:cs="Arial"/>
        </w:rPr>
        <w:t>Predlog ocene:</w:t>
      </w:r>
      <w:r w:rsidRPr="00FD5359">
        <w:rPr>
          <w:rFonts w:ascii="Arial" w:hAnsi="Arial" w:cs="Arial"/>
        </w:rPr>
        <w:tab/>
      </w:r>
    </w:p>
    <w:p w:rsidR="00FD5359" w:rsidRPr="00FD5359" w:rsidRDefault="00FD5359" w:rsidP="00DB566C">
      <w:pPr>
        <w:jc w:val="both"/>
        <w:rPr>
          <w:rFonts w:ascii="Arial" w:hAnsi="Arial" w:cs="Arial"/>
          <w:sz w:val="28"/>
        </w:rPr>
      </w:pPr>
      <w:r w:rsidRPr="00FD5359">
        <w:rPr>
          <w:rFonts w:ascii="Arial" w:hAnsi="Arial" w:cs="Arial"/>
          <w:sz w:val="28"/>
        </w:rPr>
        <w:t>Podpis mentorja-ev:</w:t>
      </w:r>
      <w:r w:rsidRPr="00FD5359">
        <w:rPr>
          <w:rFonts w:ascii="Arial" w:hAnsi="Arial" w:cs="Arial"/>
          <w:sz w:val="28"/>
        </w:rPr>
        <w:tab/>
      </w:r>
    </w:p>
    <w:p w:rsidR="00AC56A1" w:rsidRPr="00FD5359" w:rsidRDefault="00AC56A1" w:rsidP="00DB566C">
      <w:pPr>
        <w:rPr>
          <w:rFonts w:ascii="Arial" w:hAnsi="Arial" w:cs="Arial"/>
        </w:rPr>
      </w:pPr>
    </w:p>
    <w:sectPr w:rsidR="00AC56A1" w:rsidRPr="00FD5359" w:rsidSect="000A6959">
      <w:headerReference w:type="default" r:id="rId7"/>
      <w:footerReference w:type="default" r:id="rId8"/>
      <w:pgSz w:w="11905" w:h="16837"/>
      <w:pgMar w:top="1417" w:right="565" w:bottom="1417" w:left="709" w:header="72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DB" w:rsidRDefault="00365BDB" w:rsidP="00FD5359">
      <w:r>
        <w:separator/>
      </w:r>
    </w:p>
  </w:endnote>
  <w:endnote w:type="continuationSeparator" w:id="0">
    <w:p w:rsidR="00365BDB" w:rsidRDefault="00365BDB" w:rsidP="00FD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969717"/>
      <w:docPartObj>
        <w:docPartGallery w:val="Page Numbers (Bottom of Page)"/>
        <w:docPartUnique/>
      </w:docPartObj>
    </w:sdtPr>
    <w:sdtEndPr/>
    <w:sdtContent>
      <w:p w:rsidR="000A6959" w:rsidRDefault="000A695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BDB">
          <w:rPr>
            <w:noProof/>
          </w:rPr>
          <w:t>1</w:t>
        </w:r>
        <w:r>
          <w:fldChar w:fldCharType="end"/>
        </w:r>
      </w:p>
    </w:sdtContent>
  </w:sdt>
  <w:p w:rsidR="00AC56A1" w:rsidRPr="00FD5359" w:rsidRDefault="00AC56A1" w:rsidP="004064A7">
    <w:pPr>
      <w:pStyle w:val="Noga"/>
      <w:jc w:val="center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DB" w:rsidRDefault="00365BDB" w:rsidP="00FD5359">
      <w:r>
        <w:separator/>
      </w:r>
    </w:p>
  </w:footnote>
  <w:footnote w:type="continuationSeparator" w:id="0">
    <w:p w:rsidR="00365BDB" w:rsidRDefault="00365BDB" w:rsidP="00FD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A1" w:rsidRDefault="00AC56A1" w:rsidP="000A6959">
    <w:pPr>
      <w:pStyle w:val="Glava"/>
      <w:jc w:val="center"/>
      <w:rPr>
        <w:rFonts w:ascii="Arial" w:hAnsi="Arial" w:cs="Arial"/>
      </w:rPr>
    </w:pPr>
    <w:r w:rsidRPr="00FD5359"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1" locked="0" layoutInCell="1" allowOverlap="1" wp14:anchorId="544A1154" wp14:editId="38879C9B">
          <wp:simplePos x="0" y="0"/>
          <wp:positionH relativeFrom="column">
            <wp:posOffset>3159760</wp:posOffset>
          </wp:positionH>
          <wp:positionV relativeFrom="paragraph">
            <wp:posOffset>-297180</wp:posOffset>
          </wp:positionV>
          <wp:extent cx="373380" cy="288290"/>
          <wp:effectExtent l="0" t="0" r="7620" b="0"/>
          <wp:wrapTight wrapText="left">
            <wp:wrapPolygon edited="0">
              <wp:start x="0" y="0"/>
              <wp:lineTo x="0" y="19982"/>
              <wp:lineTo x="20939" y="19982"/>
              <wp:lineTo x="20939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359">
      <w:rPr>
        <w:rFonts w:ascii="Arial" w:hAnsi="Arial" w:cs="Arial"/>
      </w:rPr>
      <w:t>Ekonomska in trgovska šola Brežice</w:t>
    </w:r>
  </w:p>
  <w:p w:rsidR="000A6959" w:rsidRDefault="00AC56A1" w:rsidP="000A6959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>ZAKLJUČNI IZPIT</w:t>
    </w:r>
  </w:p>
  <w:p w:rsidR="00AC56A1" w:rsidRPr="00FD5359" w:rsidRDefault="00AC56A1" w:rsidP="000A6959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>Izdelek ali storitev z zagovorom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278D0760"/>
    <w:multiLevelType w:val="hybridMultilevel"/>
    <w:tmpl w:val="6F6E3A4C"/>
    <w:lvl w:ilvl="0" w:tplc="FF7CDB2C">
      <w:start w:val="1"/>
      <w:numFmt w:val="decimal"/>
      <w:pStyle w:val="Kazalovsebine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59"/>
    <w:rsid w:val="000A6959"/>
    <w:rsid w:val="000E23A2"/>
    <w:rsid w:val="001A7CAB"/>
    <w:rsid w:val="001C5DF1"/>
    <w:rsid w:val="00234563"/>
    <w:rsid w:val="00244018"/>
    <w:rsid w:val="00334128"/>
    <w:rsid w:val="00365BDB"/>
    <w:rsid w:val="003E15D3"/>
    <w:rsid w:val="004064A7"/>
    <w:rsid w:val="0042712A"/>
    <w:rsid w:val="00455EAD"/>
    <w:rsid w:val="00463C87"/>
    <w:rsid w:val="005A7245"/>
    <w:rsid w:val="0072439C"/>
    <w:rsid w:val="008B6077"/>
    <w:rsid w:val="00A061A8"/>
    <w:rsid w:val="00AB49DE"/>
    <w:rsid w:val="00AC56A1"/>
    <w:rsid w:val="00B438D3"/>
    <w:rsid w:val="00DB566C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8DEFB-868A-45B5-915B-978B7E0E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3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styleId="Naslov1">
    <w:name w:val="heading 1"/>
    <w:basedOn w:val="Navaden"/>
    <w:next w:val="Navaden"/>
    <w:link w:val="Naslov1Znak"/>
    <w:qFormat/>
    <w:rsid w:val="00FD5359"/>
    <w:pPr>
      <w:keepNext/>
      <w:numPr>
        <w:numId w:val="1"/>
      </w:numPr>
      <w:spacing w:before="480" w:after="360"/>
      <w:ind w:left="431" w:hanging="431"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5359"/>
    <w:rPr>
      <w:rFonts w:ascii="Times New Roman" w:eastAsia="Times New Roman" w:hAnsi="Times New Roman" w:cs="Times New Roman"/>
      <w:b/>
      <w:sz w:val="32"/>
      <w:szCs w:val="20"/>
      <w:lang w:val="sl-SI" w:eastAsia="ar-SA"/>
    </w:rPr>
  </w:style>
  <w:style w:type="character" w:styleId="Hiperpovezava">
    <w:name w:val="Hyperlink"/>
    <w:uiPriority w:val="99"/>
    <w:rsid w:val="00FD5359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FD5359"/>
    <w:pPr>
      <w:jc w:val="center"/>
    </w:pPr>
    <w:rPr>
      <w:sz w:val="40"/>
    </w:rPr>
  </w:style>
  <w:style w:type="character" w:customStyle="1" w:styleId="TelobesedilaZnak">
    <w:name w:val="Telo besedila Znak"/>
    <w:basedOn w:val="Privzetapisavaodstavka"/>
    <w:link w:val="Telobesedila"/>
    <w:rsid w:val="00FD5359"/>
    <w:rPr>
      <w:rFonts w:ascii="Times New Roman" w:eastAsia="Times New Roman" w:hAnsi="Times New Roman" w:cs="Times New Roman"/>
      <w:sz w:val="40"/>
      <w:szCs w:val="20"/>
      <w:lang w:val="sl-SI" w:eastAsia="ar-SA"/>
    </w:rPr>
  </w:style>
  <w:style w:type="paragraph" w:styleId="Glava">
    <w:name w:val="header"/>
    <w:basedOn w:val="Navaden"/>
    <w:link w:val="GlavaZnak"/>
    <w:rsid w:val="00FD53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D5359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styleId="Noga">
    <w:name w:val="footer"/>
    <w:basedOn w:val="Navaden"/>
    <w:link w:val="NogaZnak"/>
    <w:uiPriority w:val="99"/>
    <w:rsid w:val="00FD53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5359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customStyle="1" w:styleId="Telobesedila31">
    <w:name w:val="Telo besedila 31"/>
    <w:basedOn w:val="Navaden"/>
    <w:rsid w:val="00FD5359"/>
    <w:rPr>
      <w:b/>
      <w:sz w:val="28"/>
    </w:rPr>
  </w:style>
  <w:style w:type="paragraph" w:styleId="Kazalovsebine1">
    <w:name w:val="toc 1"/>
    <w:basedOn w:val="Navaden"/>
    <w:next w:val="Navaden"/>
    <w:autoRedefine/>
    <w:uiPriority w:val="39"/>
    <w:rsid w:val="00FD5359"/>
    <w:pPr>
      <w:numPr>
        <w:numId w:val="5"/>
      </w:numPr>
      <w:tabs>
        <w:tab w:val="right" w:leader="dot" w:pos="9629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3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5359"/>
    <w:rPr>
      <w:rFonts w:ascii="Tahoma" w:eastAsia="Times New Roman" w:hAnsi="Tahoma" w:cs="Tahoma"/>
      <w:sz w:val="16"/>
      <w:szCs w:val="16"/>
      <w:lang w:val="sl-SI" w:eastAsia="ar-SA"/>
    </w:rPr>
  </w:style>
  <w:style w:type="table" w:styleId="Tabelamrea">
    <w:name w:val="Table Grid"/>
    <w:basedOn w:val="Navadnatabela"/>
    <w:uiPriority w:val="59"/>
    <w:rsid w:val="008B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E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Računalnik</dc:creator>
  <cp:lastModifiedBy>Računalnik</cp:lastModifiedBy>
  <cp:revision>2</cp:revision>
  <dcterms:created xsi:type="dcterms:W3CDTF">2017-12-27T08:56:00Z</dcterms:created>
  <dcterms:modified xsi:type="dcterms:W3CDTF">2017-12-27T08:56:00Z</dcterms:modified>
</cp:coreProperties>
</file>